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A8BC3" w14:textId="77777777" w:rsidR="003630E4" w:rsidRDefault="003F1E20" w:rsidP="000D0442">
      <w:pPr>
        <w:pStyle w:val="normal0"/>
        <w:pBdr>
          <w:top w:val="nil"/>
          <w:left w:val="nil"/>
          <w:bottom w:val="nil"/>
          <w:right w:val="nil"/>
          <w:between w:val="nil"/>
        </w:pBdr>
        <w:rPr>
          <w:rFonts w:ascii="Calibri" w:eastAsia="Calibri" w:hAnsi="Calibri" w:cs="Calibri"/>
          <w:color w:val="000000"/>
          <w:sz w:val="22"/>
          <w:szCs w:val="22"/>
        </w:rPr>
      </w:pPr>
      <w:r>
        <w:rPr>
          <w:rFonts w:ascii="Helvetica" w:hAnsi="Helvetica" w:cs="Helvetica"/>
          <w:noProof/>
          <w:sz w:val="24"/>
          <w:szCs w:val="24"/>
          <w:lang w:val="en-US"/>
        </w:rPr>
        <w:drawing>
          <wp:anchor distT="0" distB="0" distL="114300" distR="114300" simplePos="0" relativeHeight="251658240" behindDoc="0" locked="0" layoutInCell="1" allowOverlap="1" wp14:anchorId="36590C65" wp14:editId="113D443A">
            <wp:simplePos x="0" y="0"/>
            <wp:positionH relativeFrom="column">
              <wp:posOffset>4686300</wp:posOffset>
            </wp:positionH>
            <wp:positionV relativeFrom="paragraph">
              <wp:posOffset>-114300</wp:posOffset>
            </wp:positionV>
            <wp:extent cx="1257300" cy="12573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14:paraId="4FC08E28" w14:textId="77777777" w:rsidR="000D0442" w:rsidRDefault="000D0442">
      <w:pPr>
        <w:pStyle w:val="normal0"/>
        <w:pBdr>
          <w:top w:val="nil"/>
          <w:left w:val="nil"/>
          <w:bottom w:val="nil"/>
          <w:right w:val="nil"/>
          <w:between w:val="nil"/>
        </w:pBdr>
        <w:jc w:val="right"/>
        <w:rPr>
          <w:rFonts w:ascii="Calibri" w:eastAsia="Calibri" w:hAnsi="Calibri" w:cs="Calibri"/>
          <w:color w:val="000000"/>
          <w:sz w:val="22"/>
          <w:szCs w:val="22"/>
        </w:rPr>
      </w:pPr>
    </w:p>
    <w:p w14:paraId="291A77F6" w14:textId="77777777" w:rsidR="000D0442" w:rsidRDefault="000D0442">
      <w:pPr>
        <w:pStyle w:val="normal0"/>
        <w:pBdr>
          <w:top w:val="nil"/>
          <w:left w:val="nil"/>
          <w:bottom w:val="nil"/>
          <w:right w:val="nil"/>
          <w:between w:val="nil"/>
        </w:pBdr>
        <w:jc w:val="right"/>
        <w:rPr>
          <w:rFonts w:ascii="Calibri" w:eastAsia="Calibri" w:hAnsi="Calibri" w:cs="Calibri"/>
          <w:color w:val="000000"/>
          <w:sz w:val="22"/>
          <w:szCs w:val="22"/>
        </w:rPr>
      </w:pPr>
    </w:p>
    <w:p w14:paraId="7778F3A0" w14:textId="77777777" w:rsidR="000D0442" w:rsidRDefault="000D0442">
      <w:pPr>
        <w:pStyle w:val="normal0"/>
        <w:pBdr>
          <w:top w:val="nil"/>
          <w:left w:val="nil"/>
          <w:bottom w:val="nil"/>
          <w:right w:val="nil"/>
          <w:between w:val="nil"/>
        </w:pBdr>
        <w:jc w:val="right"/>
        <w:rPr>
          <w:rFonts w:ascii="Calibri" w:eastAsia="Calibri" w:hAnsi="Calibri" w:cs="Calibri"/>
          <w:color w:val="000000"/>
          <w:sz w:val="22"/>
          <w:szCs w:val="22"/>
        </w:rPr>
      </w:pPr>
    </w:p>
    <w:p w14:paraId="76274A77" w14:textId="77777777" w:rsidR="000D0442" w:rsidRDefault="000D0442">
      <w:pPr>
        <w:pStyle w:val="normal0"/>
        <w:pBdr>
          <w:top w:val="nil"/>
          <w:left w:val="nil"/>
          <w:bottom w:val="nil"/>
          <w:right w:val="nil"/>
          <w:between w:val="nil"/>
        </w:pBdr>
        <w:jc w:val="right"/>
        <w:rPr>
          <w:rFonts w:ascii="Calibri" w:eastAsia="Calibri" w:hAnsi="Calibri" w:cs="Calibri"/>
          <w:color w:val="000000"/>
          <w:sz w:val="22"/>
          <w:szCs w:val="22"/>
        </w:rPr>
      </w:pPr>
    </w:p>
    <w:p w14:paraId="5C60B57C" w14:textId="77777777" w:rsidR="000D0442" w:rsidRDefault="000D0442">
      <w:pPr>
        <w:pStyle w:val="normal0"/>
        <w:pBdr>
          <w:top w:val="nil"/>
          <w:left w:val="nil"/>
          <w:bottom w:val="nil"/>
          <w:right w:val="nil"/>
          <w:between w:val="nil"/>
        </w:pBdr>
        <w:jc w:val="right"/>
        <w:rPr>
          <w:rFonts w:ascii="Calibri" w:eastAsia="Calibri" w:hAnsi="Calibri" w:cs="Calibri"/>
          <w:color w:val="000000"/>
          <w:sz w:val="22"/>
          <w:szCs w:val="22"/>
        </w:rPr>
      </w:pPr>
    </w:p>
    <w:p w14:paraId="051F3270" w14:textId="77777777" w:rsidR="000D0442" w:rsidRDefault="000D0442">
      <w:pPr>
        <w:pStyle w:val="normal0"/>
        <w:pBdr>
          <w:top w:val="nil"/>
          <w:left w:val="nil"/>
          <w:bottom w:val="nil"/>
          <w:right w:val="nil"/>
          <w:between w:val="nil"/>
        </w:pBdr>
        <w:jc w:val="right"/>
        <w:rPr>
          <w:rFonts w:ascii="Calibri" w:eastAsia="Calibri" w:hAnsi="Calibri" w:cs="Calibri"/>
          <w:color w:val="000000"/>
          <w:sz w:val="22"/>
          <w:szCs w:val="22"/>
        </w:rPr>
      </w:pPr>
    </w:p>
    <w:p w14:paraId="18DEA4BE" w14:textId="77777777" w:rsidR="000D0442" w:rsidRDefault="000D0442">
      <w:pPr>
        <w:pStyle w:val="normal0"/>
        <w:pBdr>
          <w:top w:val="nil"/>
          <w:left w:val="nil"/>
          <w:bottom w:val="nil"/>
          <w:right w:val="nil"/>
          <w:between w:val="nil"/>
        </w:pBdr>
        <w:jc w:val="right"/>
        <w:rPr>
          <w:rFonts w:ascii="Calibri" w:eastAsia="Calibri" w:hAnsi="Calibri" w:cs="Calibri"/>
          <w:color w:val="000000"/>
          <w:sz w:val="22"/>
          <w:szCs w:val="22"/>
        </w:rPr>
      </w:pPr>
    </w:p>
    <w:p w14:paraId="3062CD63" w14:textId="77777777" w:rsidR="001E7CB8" w:rsidRDefault="000D0442" w:rsidP="001E7CB8">
      <w:pPr>
        <w:pStyle w:val="normal0"/>
        <w:pBdr>
          <w:top w:val="nil"/>
          <w:left w:val="nil"/>
          <w:bottom w:val="nil"/>
          <w:right w:val="nil"/>
          <w:between w:val="nil"/>
        </w:pBdr>
        <w:jc w:val="right"/>
        <w:rPr>
          <w:rFonts w:ascii="Calibri" w:eastAsia="Calibri" w:hAnsi="Calibri" w:cs="Calibri"/>
          <w:sz w:val="22"/>
          <w:szCs w:val="22"/>
        </w:rPr>
      </w:pPr>
      <w:r>
        <w:rPr>
          <w:rFonts w:ascii="Calibri" w:eastAsia="Calibri" w:hAnsi="Calibri" w:cs="Calibri"/>
          <w:color w:val="000000"/>
          <w:sz w:val="22"/>
          <w:szCs w:val="22"/>
        </w:rPr>
        <w:t>The Old Print Works</w:t>
      </w:r>
      <w:r w:rsidR="001E7CB8">
        <w:rPr>
          <w:rFonts w:ascii="Calibri" w:eastAsia="Calibri" w:hAnsi="Calibri" w:cs="Calibri"/>
          <w:color w:val="000000"/>
          <w:sz w:val="22"/>
          <w:szCs w:val="22"/>
        </w:rPr>
        <w:t xml:space="preserve"> | </w:t>
      </w:r>
      <w:r w:rsidR="001E7CB8" w:rsidRPr="001E7CB8">
        <w:rPr>
          <w:rFonts w:ascii="Calibri" w:eastAsia="Calibri" w:hAnsi="Calibri" w:cs="Calibri"/>
          <w:color w:val="000000"/>
          <w:sz w:val="22"/>
          <w:szCs w:val="22"/>
        </w:rPr>
        <w:t>498-506 Moseley Rd</w:t>
      </w:r>
      <w:r w:rsidR="001E7CB8">
        <w:rPr>
          <w:rFonts w:ascii="Calibri" w:eastAsia="Calibri" w:hAnsi="Calibri" w:cs="Calibri"/>
          <w:color w:val="000000"/>
          <w:sz w:val="22"/>
          <w:szCs w:val="22"/>
        </w:rPr>
        <w:t xml:space="preserve"> | Birmingham | </w:t>
      </w:r>
      <w:r w:rsidR="001E7CB8" w:rsidRPr="001E7CB8">
        <w:rPr>
          <w:rFonts w:ascii="Calibri" w:eastAsia="Calibri" w:hAnsi="Calibri" w:cs="Calibri"/>
          <w:color w:val="000000"/>
          <w:sz w:val="22"/>
          <w:szCs w:val="22"/>
        </w:rPr>
        <w:t>B12 9AH</w:t>
      </w:r>
      <w:r w:rsidR="001E7CB8">
        <w:rPr>
          <w:rFonts w:ascii="Calibri" w:eastAsia="Calibri" w:hAnsi="Calibri" w:cs="Calibri"/>
          <w:color w:val="000000"/>
          <w:sz w:val="22"/>
          <w:szCs w:val="22"/>
        </w:rPr>
        <w:t xml:space="preserve"> | </w:t>
      </w:r>
      <w:hyperlink r:id="rId10" w:tooltip="Call via Hangouts" w:history="1">
        <w:r w:rsidR="001E7CB8" w:rsidRPr="001E7CB8">
          <w:rPr>
            <w:rStyle w:val="Hyperlink"/>
            <w:rFonts w:ascii="Calibri" w:eastAsia="Calibri" w:hAnsi="Calibri" w:cs="Calibri"/>
            <w:color w:val="auto"/>
            <w:sz w:val="22"/>
            <w:szCs w:val="22"/>
            <w:u w:val="none"/>
          </w:rPr>
          <w:t>07410 442334</w:t>
        </w:r>
      </w:hyperlink>
    </w:p>
    <w:p w14:paraId="596E29ED" w14:textId="77777777" w:rsidR="003630E4" w:rsidRPr="001E7CB8" w:rsidRDefault="001E7CB8" w:rsidP="001E7CB8">
      <w:pPr>
        <w:pStyle w:val="norm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w:t>
      </w:r>
      <w:r w:rsidR="002C370B">
        <w:rPr>
          <w:rFonts w:ascii="Calibri" w:eastAsia="Calibri" w:hAnsi="Calibri" w:cs="Calibri"/>
          <w:color w:val="000000"/>
          <w:sz w:val="22"/>
          <w:szCs w:val="22"/>
        </w:rPr>
        <w:t xml:space="preserve"> </w:t>
      </w:r>
      <w:r w:rsidR="002C370B" w:rsidRPr="002C370B">
        <w:rPr>
          <w:rFonts w:ascii="Calibri" w:eastAsia="Calibri" w:hAnsi="Calibri" w:cs="Calibri"/>
          <w:color w:val="000000"/>
          <w:sz w:val="22"/>
          <w:szCs w:val="22"/>
        </w:rPr>
        <w:t>bethany@oldprintworks.org</w:t>
      </w:r>
      <w:r>
        <w:rPr>
          <w:rFonts w:ascii="Calibri" w:eastAsia="Calibri" w:hAnsi="Calibri" w:cs="Calibri"/>
          <w:color w:val="000000"/>
          <w:sz w:val="22"/>
          <w:szCs w:val="22"/>
        </w:rPr>
        <w:t xml:space="preserve"> </w:t>
      </w:r>
      <w:r w:rsidRPr="001E7CB8">
        <w:rPr>
          <w:rFonts w:ascii="Calibri" w:eastAsia="Calibri" w:hAnsi="Calibri" w:cs="Calibri"/>
          <w:sz w:val="22"/>
          <w:szCs w:val="22"/>
        </w:rPr>
        <w:t xml:space="preserve">| </w:t>
      </w:r>
      <w:hyperlink r:id="rId11" w:history="1">
        <w:r w:rsidRPr="001E7CB8">
          <w:rPr>
            <w:rStyle w:val="Hyperlink"/>
            <w:rFonts w:ascii="Calibri" w:eastAsia="Calibri" w:hAnsi="Calibri" w:cs="Calibri"/>
            <w:color w:val="auto"/>
            <w:sz w:val="22"/>
            <w:szCs w:val="22"/>
            <w:u w:val="none"/>
          </w:rPr>
          <w:t>http://www.oldprintworks.org</w:t>
        </w:r>
      </w:hyperlink>
    </w:p>
    <w:p w14:paraId="724B5691" w14:textId="77777777" w:rsidR="003630E4" w:rsidRDefault="003630E4">
      <w:pPr>
        <w:pStyle w:val="normal0"/>
        <w:pBdr>
          <w:top w:val="nil"/>
          <w:left w:val="nil"/>
          <w:bottom w:val="nil"/>
          <w:right w:val="nil"/>
          <w:between w:val="nil"/>
        </w:pBdr>
        <w:jc w:val="right"/>
        <w:rPr>
          <w:rFonts w:ascii="Calibri" w:eastAsia="Calibri" w:hAnsi="Calibri" w:cs="Calibri"/>
          <w:color w:val="3366FF"/>
          <w:sz w:val="22"/>
          <w:szCs w:val="22"/>
        </w:rPr>
      </w:pPr>
    </w:p>
    <w:p w14:paraId="4F44E0FA" w14:textId="77777777" w:rsidR="003630E4" w:rsidRPr="001E7CB8" w:rsidRDefault="001E7CB8" w:rsidP="001E7CB8">
      <w:pPr>
        <w:pStyle w:val="normal0"/>
        <w:pBdr>
          <w:top w:val="nil"/>
          <w:left w:val="nil"/>
          <w:bottom w:val="nil"/>
          <w:right w:val="nil"/>
          <w:between w:val="nil"/>
        </w:pBdr>
        <w:rPr>
          <w:rFonts w:ascii="Calibri" w:eastAsia="Calibri" w:hAnsi="Calibri" w:cs="Calibri"/>
          <w:color w:val="000000"/>
          <w:sz w:val="48"/>
          <w:szCs w:val="48"/>
        </w:rPr>
      </w:pPr>
      <w:r w:rsidRPr="001E7CB8">
        <w:rPr>
          <w:rFonts w:ascii="Calibri" w:eastAsia="Calibri" w:hAnsi="Calibri" w:cs="Calibri"/>
          <w:b/>
          <w:color w:val="000000"/>
          <w:sz w:val="48"/>
          <w:szCs w:val="48"/>
        </w:rPr>
        <w:t>THE OLD PRINT WORKS OPEN SUBMISSION EXHIBITION</w:t>
      </w:r>
      <w:r w:rsidRPr="001E7CB8">
        <w:rPr>
          <w:rFonts w:ascii="Calibri" w:eastAsia="Calibri" w:hAnsi="Calibri" w:cs="Calibri"/>
          <w:color w:val="000000"/>
          <w:sz w:val="48"/>
          <w:szCs w:val="48"/>
        </w:rPr>
        <w:t xml:space="preserve"> SUMMER 2018</w:t>
      </w:r>
    </w:p>
    <w:p w14:paraId="2077AAAB" w14:textId="77777777" w:rsidR="001E7CB8" w:rsidRDefault="001E7CB8" w:rsidP="001E7CB8">
      <w:pPr>
        <w:pStyle w:val="normal0"/>
        <w:pBdr>
          <w:top w:val="nil"/>
          <w:left w:val="nil"/>
          <w:bottom w:val="nil"/>
          <w:right w:val="nil"/>
          <w:between w:val="nil"/>
        </w:pBdr>
        <w:rPr>
          <w:rFonts w:ascii="Calibri" w:eastAsia="Calibri" w:hAnsi="Calibri" w:cs="Calibri"/>
          <w:color w:val="000000"/>
          <w:sz w:val="48"/>
          <w:szCs w:val="48"/>
        </w:rPr>
      </w:pPr>
      <w:r>
        <w:rPr>
          <w:rFonts w:ascii="Calibri" w:eastAsia="Calibri" w:hAnsi="Calibri" w:cs="Calibri"/>
          <w:color w:val="000000"/>
          <w:sz w:val="48"/>
          <w:szCs w:val="48"/>
        </w:rPr>
        <w:t>‘HOME ’</w:t>
      </w:r>
    </w:p>
    <w:p w14:paraId="29DB1F6A" w14:textId="77777777" w:rsidR="001E7CB8" w:rsidRDefault="001E7CB8">
      <w:pPr>
        <w:pStyle w:val="normal0"/>
        <w:pBdr>
          <w:top w:val="nil"/>
          <w:left w:val="nil"/>
          <w:bottom w:val="nil"/>
          <w:right w:val="nil"/>
          <w:between w:val="nil"/>
        </w:pBdr>
        <w:rPr>
          <w:rFonts w:ascii="Calibri" w:eastAsia="Calibri" w:hAnsi="Calibri" w:cs="Calibri"/>
          <w:color w:val="000000"/>
          <w:sz w:val="48"/>
          <w:szCs w:val="48"/>
        </w:rPr>
      </w:pPr>
    </w:p>
    <w:p w14:paraId="5650EF50" w14:textId="77777777" w:rsidR="003630E4" w:rsidRPr="001E7CB8" w:rsidRDefault="001E7CB8">
      <w:pPr>
        <w:pStyle w:val="normal0"/>
        <w:pBdr>
          <w:top w:val="nil"/>
          <w:left w:val="nil"/>
          <w:bottom w:val="nil"/>
          <w:right w:val="nil"/>
          <w:between w:val="nil"/>
        </w:pBdr>
        <w:rPr>
          <w:rFonts w:ascii="Microsoft Tai Le" w:eastAsia="Calibri" w:hAnsi="Microsoft Tai Le" w:cs="Calibri"/>
          <w:color w:val="808080"/>
          <w:sz w:val="22"/>
          <w:szCs w:val="22"/>
        </w:rPr>
      </w:pPr>
      <w:r w:rsidRPr="001E7CB8">
        <w:rPr>
          <w:rFonts w:ascii="Microsoft Tai Le" w:eastAsia="Calibri" w:hAnsi="Microsoft Tai Le" w:cs="Calibri"/>
          <w:color w:val="000000"/>
          <w:sz w:val="48"/>
          <w:szCs w:val="48"/>
        </w:rPr>
        <w:t xml:space="preserve">Application Form </w:t>
      </w:r>
    </w:p>
    <w:p w14:paraId="79F9A6AD" w14:textId="77777777" w:rsidR="003630E4" w:rsidRDefault="003630E4">
      <w:pPr>
        <w:pStyle w:val="normal0"/>
        <w:pBdr>
          <w:top w:val="nil"/>
          <w:left w:val="nil"/>
          <w:bottom w:val="nil"/>
          <w:right w:val="nil"/>
          <w:between w:val="nil"/>
        </w:pBdr>
        <w:rPr>
          <w:rFonts w:ascii="Calibri" w:eastAsia="Calibri" w:hAnsi="Calibri" w:cs="Calibri"/>
          <w:color w:val="808080"/>
          <w:sz w:val="22"/>
          <w:szCs w:val="22"/>
        </w:rPr>
      </w:pPr>
    </w:p>
    <w:tbl>
      <w:tblPr>
        <w:tblStyle w:val="a"/>
        <w:tblW w:w="9655" w:type="dxa"/>
        <w:tblInd w:w="-10" w:type="dxa"/>
        <w:tblLayout w:type="fixed"/>
        <w:tblLook w:val="0000" w:firstRow="0" w:lastRow="0" w:firstColumn="0" w:lastColumn="0" w:noHBand="0" w:noVBand="0"/>
      </w:tblPr>
      <w:tblGrid>
        <w:gridCol w:w="9655"/>
      </w:tblGrid>
      <w:tr w:rsidR="003630E4" w14:paraId="3044DF0B" w14:textId="77777777">
        <w:tc>
          <w:tcPr>
            <w:tcW w:w="9655" w:type="dxa"/>
            <w:tcBorders>
              <w:top w:val="single" w:sz="4" w:space="0" w:color="000000"/>
              <w:left w:val="single" w:sz="4" w:space="0" w:color="000000"/>
              <w:bottom w:val="single" w:sz="4" w:space="0" w:color="000000"/>
              <w:right w:val="single" w:sz="4" w:space="0" w:color="000000"/>
            </w:tcBorders>
            <w:shd w:val="clear" w:color="auto" w:fill="FFFFFF"/>
          </w:tcPr>
          <w:p w14:paraId="530EDCFE" w14:textId="7C40D8A8" w:rsidR="00FF64A5" w:rsidRPr="00234103" w:rsidRDefault="001E7CB8" w:rsidP="00FF64A5">
            <w:pPr>
              <w:spacing w:before="100" w:beforeAutospacing="1"/>
              <w:rPr>
                <w:sz w:val="24"/>
                <w:szCs w:val="24"/>
                <w:lang w:eastAsia="en-GB"/>
              </w:rPr>
            </w:pPr>
            <w:r>
              <w:rPr>
                <w:rFonts w:ascii="Calibri" w:eastAsia="Calibri" w:hAnsi="Calibri" w:cs="Calibri"/>
                <w:b/>
                <w:color w:val="000000"/>
                <w:sz w:val="22"/>
                <w:szCs w:val="22"/>
              </w:rPr>
              <w:t xml:space="preserve">Application Deadline: </w:t>
            </w:r>
            <w:r w:rsidR="002C370B">
              <w:rPr>
                <w:rFonts w:ascii="Calibri" w:eastAsia="Calibri" w:hAnsi="Calibri" w:cs="Calibri"/>
                <w:color w:val="000000"/>
                <w:sz w:val="22"/>
                <w:szCs w:val="22"/>
              </w:rPr>
              <w:t>Midnight</w:t>
            </w:r>
            <w:r w:rsidR="00FF64A5">
              <w:rPr>
                <w:rFonts w:ascii="Georgia" w:hAnsi="Georgia"/>
                <w:color w:val="000000"/>
                <w:lang w:eastAsia="en-GB"/>
              </w:rPr>
              <w:t xml:space="preserve"> </w:t>
            </w:r>
            <w:r w:rsidR="00FF64A5" w:rsidRPr="00C338CC">
              <w:rPr>
                <w:rFonts w:asciiTheme="majorHAnsi" w:hAnsiTheme="majorHAnsi"/>
                <w:color w:val="000000"/>
                <w:lang w:eastAsia="en-GB"/>
              </w:rPr>
              <w:t>Sunday 1</w:t>
            </w:r>
            <w:r w:rsidR="00FF64A5" w:rsidRPr="00C338CC">
              <w:rPr>
                <w:rFonts w:asciiTheme="majorHAnsi" w:hAnsiTheme="majorHAnsi"/>
                <w:color w:val="000000"/>
                <w:vertAlign w:val="superscript"/>
                <w:lang w:eastAsia="en-GB"/>
              </w:rPr>
              <w:t>st</w:t>
            </w:r>
            <w:r w:rsidR="00FF64A5" w:rsidRPr="00C338CC">
              <w:rPr>
                <w:rFonts w:asciiTheme="majorHAnsi" w:hAnsiTheme="majorHAnsi"/>
                <w:color w:val="000000"/>
                <w:lang w:eastAsia="en-GB"/>
              </w:rPr>
              <w:t xml:space="preserve"> July 2018</w:t>
            </w:r>
          </w:p>
          <w:p w14:paraId="797C3A26" w14:textId="655A44D0" w:rsidR="003630E4" w:rsidRPr="002C370B" w:rsidRDefault="003630E4" w:rsidP="001E7CB8">
            <w:pPr>
              <w:pStyle w:val="normal0"/>
              <w:pBdr>
                <w:top w:val="nil"/>
                <w:left w:val="nil"/>
                <w:bottom w:val="nil"/>
                <w:right w:val="nil"/>
                <w:between w:val="nil"/>
              </w:pBdr>
              <w:spacing w:line="360" w:lineRule="auto"/>
              <w:rPr>
                <w:color w:val="000000"/>
              </w:rPr>
            </w:pPr>
          </w:p>
          <w:p w14:paraId="2DCFB506"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Return To: </w:t>
            </w:r>
            <w:r w:rsidR="002C370B" w:rsidRPr="00C338CC">
              <w:rPr>
                <w:rFonts w:ascii="Calibri" w:eastAsia="Calibri" w:hAnsi="Calibri" w:cs="Calibri"/>
                <w:color w:val="000000"/>
                <w:sz w:val="22"/>
                <w:szCs w:val="22"/>
              </w:rPr>
              <w:t>bethany@oldprintworks.org</w:t>
            </w:r>
          </w:p>
          <w:p w14:paraId="14606C57"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p w14:paraId="5229122E" w14:textId="77777777" w:rsidR="002441B2"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Entry Fee: </w:t>
            </w:r>
            <w:r>
              <w:rPr>
                <w:rFonts w:ascii="Calibri" w:eastAsia="Calibri" w:hAnsi="Calibri" w:cs="Calibri"/>
                <w:color w:val="000000"/>
                <w:sz w:val="22"/>
                <w:szCs w:val="22"/>
              </w:rPr>
              <w:t>£15</w:t>
            </w:r>
            <w:r w:rsidR="002441B2">
              <w:rPr>
                <w:rFonts w:ascii="Calibri" w:eastAsia="Calibri" w:hAnsi="Calibri" w:cs="Calibri"/>
                <w:color w:val="000000"/>
                <w:sz w:val="22"/>
                <w:szCs w:val="22"/>
              </w:rPr>
              <w:t xml:space="preserve"> </w:t>
            </w:r>
          </w:p>
          <w:p w14:paraId="0CAB60FB" w14:textId="77777777" w:rsidR="003630E4" w:rsidRPr="005A555B" w:rsidRDefault="000D1805">
            <w:pPr>
              <w:pStyle w:val="normal0"/>
              <w:pBdr>
                <w:top w:val="nil"/>
                <w:left w:val="nil"/>
                <w:bottom w:val="nil"/>
                <w:right w:val="nil"/>
                <w:between w:val="nil"/>
              </w:pBdr>
              <w:rPr>
                <w:rFonts w:ascii="Times" w:eastAsia="Times" w:hAnsi="Times" w:cs="Times"/>
                <w:color w:val="000000"/>
              </w:rPr>
            </w:pPr>
            <w:r>
              <w:rPr>
                <w:rFonts w:ascii="Calibri" w:eastAsia="Calibri" w:hAnsi="Calibri" w:cs="Calibri"/>
                <w:color w:val="000000"/>
                <w:sz w:val="22"/>
                <w:szCs w:val="22"/>
              </w:rPr>
              <w:t>Old Print Works Interna</w:t>
            </w:r>
            <w:r w:rsidR="00111236">
              <w:rPr>
                <w:rFonts w:ascii="Calibri" w:eastAsia="Calibri" w:hAnsi="Calibri" w:cs="Calibri"/>
                <w:color w:val="000000"/>
                <w:sz w:val="22"/>
                <w:szCs w:val="22"/>
              </w:rPr>
              <w:t>l applicants</w:t>
            </w:r>
            <w:r>
              <w:rPr>
                <w:rFonts w:ascii="Calibri" w:eastAsia="Calibri" w:hAnsi="Calibri" w:cs="Calibri"/>
                <w:color w:val="000000"/>
                <w:sz w:val="22"/>
                <w:szCs w:val="22"/>
              </w:rPr>
              <w:t xml:space="preserve"> </w:t>
            </w:r>
            <w:r w:rsidR="002441B2">
              <w:rPr>
                <w:rFonts w:ascii="Calibri" w:eastAsia="Calibri" w:hAnsi="Calibri" w:cs="Calibri"/>
                <w:color w:val="000000"/>
                <w:sz w:val="22"/>
                <w:szCs w:val="22"/>
              </w:rPr>
              <w:t xml:space="preserve">receive a discounted rate of </w:t>
            </w:r>
            <w:r w:rsidR="002441B2" w:rsidRPr="005A555B">
              <w:rPr>
                <w:rFonts w:ascii="Calibri" w:eastAsia="Calibri" w:hAnsi="Calibri" w:cs="Calibri"/>
                <w:color w:val="000000"/>
                <w:sz w:val="22"/>
                <w:szCs w:val="22"/>
              </w:rPr>
              <w:t>£1</w:t>
            </w:r>
            <w:r w:rsidR="00A31069" w:rsidRPr="005A555B">
              <w:rPr>
                <w:rFonts w:ascii="Calibri" w:eastAsia="Calibri" w:hAnsi="Calibri" w:cs="Calibri"/>
                <w:color w:val="000000"/>
                <w:sz w:val="22"/>
                <w:szCs w:val="22"/>
              </w:rPr>
              <w:t>2.50</w:t>
            </w:r>
            <w:r w:rsidR="00C301F7" w:rsidRPr="005A555B">
              <w:rPr>
                <w:rFonts w:ascii="Calibri" w:eastAsia="Calibri" w:hAnsi="Calibri" w:cs="Calibri"/>
                <w:color w:val="000000"/>
                <w:sz w:val="22"/>
                <w:szCs w:val="22"/>
              </w:rPr>
              <w:t xml:space="preserve">. </w:t>
            </w:r>
          </w:p>
          <w:p w14:paraId="25B430BC" w14:textId="77777777" w:rsidR="003630E4" w:rsidRPr="005A555B" w:rsidRDefault="003630E4">
            <w:pPr>
              <w:pStyle w:val="normal0"/>
              <w:pBdr>
                <w:top w:val="nil"/>
                <w:left w:val="nil"/>
                <w:bottom w:val="nil"/>
                <w:right w:val="nil"/>
                <w:between w:val="nil"/>
              </w:pBdr>
              <w:rPr>
                <w:rFonts w:ascii="Times" w:eastAsia="Times" w:hAnsi="Times" w:cs="Times"/>
                <w:color w:val="000000"/>
              </w:rPr>
            </w:pPr>
          </w:p>
          <w:p w14:paraId="0CBE74F1" w14:textId="77777777" w:rsidR="003630E4" w:rsidRDefault="001E7CB8">
            <w:pPr>
              <w:pStyle w:val="normal0"/>
              <w:pBdr>
                <w:top w:val="nil"/>
                <w:left w:val="nil"/>
                <w:bottom w:val="nil"/>
                <w:right w:val="nil"/>
                <w:between w:val="nil"/>
              </w:pBdr>
              <w:rPr>
                <w:rFonts w:ascii="Calibri" w:eastAsia="Calibri" w:hAnsi="Calibri" w:cs="Calibri"/>
                <w:color w:val="3366FF"/>
                <w:sz w:val="22"/>
                <w:szCs w:val="22"/>
              </w:rPr>
            </w:pPr>
            <w:r w:rsidRPr="005A555B">
              <w:rPr>
                <w:rFonts w:ascii="Calibri" w:eastAsia="Calibri" w:hAnsi="Calibri" w:cs="Calibri"/>
                <w:b/>
                <w:color w:val="000000"/>
                <w:sz w:val="22"/>
                <w:szCs w:val="22"/>
              </w:rPr>
              <w:t>Payment:</w:t>
            </w:r>
            <w:r w:rsidRPr="005A555B">
              <w:rPr>
                <w:rFonts w:ascii="Calibri" w:eastAsia="Calibri" w:hAnsi="Calibri" w:cs="Calibri"/>
                <w:color w:val="000000"/>
                <w:sz w:val="22"/>
                <w:szCs w:val="22"/>
              </w:rPr>
              <w:t xml:space="preserve"> Via </w:t>
            </w:r>
            <w:r w:rsidR="00C301F7" w:rsidRPr="005A555B">
              <w:rPr>
                <w:rFonts w:ascii="Calibri" w:eastAsia="Calibri" w:hAnsi="Calibri" w:cs="Calibri"/>
                <w:color w:val="000000"/>
                <w:sz w:val="22"/>
                <w:szCs w:val="22"/>
              </w:rPr>
              <w:t>www.oldprintworks.org/</w:t>
            </w:r>
            <w:r w:rsidR="000D1805" w:rsidRPr="005A555B">
              <w:rPr>
                <w:rFonts w:ascii="Calibri" w:eastAsia="Calibri" w:hAnsi="Calibri" w:cs="Calibri"/>
                <w:color w:val="000000"/>
                <w:sz w:val="22"/>
                <w:szCs w:val="22"/>
              </w:rPr>
              <w:t>exhibition</w:t>
            </w:r>
          </w:p>
          <w:p w14:paraId="0198F076" w14:textId="77777777" w:rsidR="001E7CB8" w:rsidRPr="001E7CB8" w:rsidRDefault="001E7CB8">
            <w:pPr>
              <w:pStyle w:val="normal0"/>
              <w:pBdr>
                <w:top w:val="nil"/>
                <w:left w:val="nil"/>
                <w:bottom w:val="nil"/>
                <w:right w:val="nil"/>
                <w:between w:val="nil"/>
              </w:pBdr>
              <w:rPr>
                <w:sz w:val="22"/>
                <w:szCs w:val="22"/>
              </w:rPr>
            </w:pPr>
          </w:p>
          <w:p w14:paraId="634D871A" w14:textId="77777777" w:rsidR="003630E4" w:rsidRDefault="003630E4">
            <w:pPr>
              <w:pStyle w:val="normal0"/>
              <w:pBdr>
                <w:top w:val="nil"/>
                <w:left w:val="nil"/>
                <w:bottom w:val="nil"/>
                <w:right w:val="nil"/>
                <w:between w:val="nil"/>
              </w:pBdr>
              <w:rPr>
                <w:color w:val="000000"/>
                <w:sz w:val="22"/>
                <w:szCs w:val="22"/>
              </w:rPr>
            </w:pPr>
          </w:p>
        </w:tc>
      </w:tr>
    </w:tbl>
    <w:p w14:paraId="5D2D6BD5"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tbl>
      <w:tblPr>
        <w:tblStyle w:val="a0"/>
        <w:tblW w:w="9655" w:type="dxa"/>
        <w:tblInd w:w="-10" w:type="dxa"/>
        <w:tblLayout w:type="fixed"/>
        <w:tblLook w:val="0000" w:firstRow="0" w:lastRow="0" w:firstColumn="0" w:lastColumn="0" w:noHBand="0" w:noVBand="0"/>
      </w:tblPr>
      <w:tblGrid>
        <w:gridCol w:w="9655"/>
      </w:tblGrid>
      <w:tr w:rsidR="003630E4" w14:paraId="74AEE4FF" w14:textId="77777777">
        <w:tc>
          <w:tcPr>
            <w:tcW w:w="9655" w:type="dxa"/>
            <w:tcBorders>
              <w:top w:val="single" w:sz="4" w:space="0" w:color="000000"/>
              <w:left w:val="single" w:sz="4" w:space="0" w:color="000000"/>
              <w:bottom w:val="single" w:sz="4" w:space="0" w:color="000000"/>
              <w:right w:val="single" w:sz="4" w:space="0" w:color="000000"/>
            </w:tcBorders>
            <w:shd w:val="clear" w:color="auto" w:fill="FFFFFF"/>
          </w:tcPr>
          <w:p w14:paraId="328EA51E"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Application Process</w:t>
            </w:r>
          </w:p>
          <w:p w14:paraId="25614877"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p w14:paraId="2025CB88"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Exhibition Dates: </w:t>
            </w:r>
          </w:p>
          <w:p w14:paraId="64FDF320"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p w14:paraId="7D6500D7" w14:textId="77777777" w:rsidR="00B6284E" w:rsidRDefault="00B6284E">
            <w:pPr>
              <w:pStyle w:val="normal0"/>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 </w:t>
            </w:r>
            <w:r w:rsidR="001503CB" w:rsidRPr="001F7BD5">
              <w:rPr>
                <w:rFonts w:ascii="Calibri" w:eastAsia="Calibri" w:hAnsi="Calibri" w:cs="Calibri"/>
                <w:b/>
                <w:color w:val="000000"/>
                <w:sz w:val="22"/>
                <w:szCs w:val="22"/>
              </w:rPr>
              <w:t>Application Deadline:</w:t>
            </w:r>
            <w:r w:rsidR="001503CB">
              <w:rPr>
                <w:rFonts w:ascii="Calibri" w:eastAsia="Calibri" w:hAnsi="Calibri" w:cs="Calibri"/>
                <w:color w:val="000000"/>
                <w:sz w:val="22"/>
                <w:szCs w:val="22"/>
              </w:rPr>
              <w:t xml:space="preserve"> M</w:t>
            </w:r>
            <w:r w:rsidR="001E7CB8">
              <w:rPr>
                <w:rFonts w:ascii="Calibri" w:eastAsia="Calibri" w:hAnsi="Calibri" w:cs="Calibri"/>
                <w:color w:val="000000"/>
                <w:sz w:val="22"/>
                <w:szCs w:val="22"/>
              </w:rPr>
              <w:t xml:space="preserve">idnight, </w:t>
            </w:r>
            <w:r w:rsidR="001F7BD5">
              <w:rPr>
                <w:rFonts w:ascii="Calibri" w:eastAsia="Calibri" w:hAnsi="Calibri" w:cs="Calibri"/>
                <w:color w:val="000000"/>
                <w:sz w:val="22"/>
                <w:szCs w:val="22"/>
              </w:rPr>
              <w:t>Saturday June 30</w:t>
            </w:r>
            <w:r w:rsidR="001F7BD5" w:rsidRPr="001F7BD5">
              <w:rPr>
                <w:rFonts w:ascii="Calibri" w:eastAsia="Calibri" w:hAnsi="Calibri" w:cs="Calibri"/>
                <w:color w:val="000000"/>
                <w:sz w:val="22"/>
                <w:szCs w:val="22"/>
                <w:vertAlign w:val="superscript"/>
              </w:rPr>
              <w:t>th</w:t>
            </w:r>
            <w:r w:rsidR="001F7BD5">
              <w:rPr>
                <w:rFonts w:ascii="Calibri" w:eastAsia="Calibri" w:hAnsi="Calibri" w:cs="Calibri"/>
                <w:color w:val="000000"/>
                <w:sz w:val="22"/>
                <w:szCs w:val="22"/>
              </w:rPr>
              <w:t xml:space="preserve"> 2018</w:t>
            </w:r>
          </w:p>
          <w:p w14:paraId="26DE3FBA" w14:textId="77777777" w:rsidR="003630E4" w:rsidRDefault="00B6284E">
            <w:pPr>
              <w:pStyle w:val="normal0"/>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b/>
                <w:color w:val="000000"/>
                <w:sz w:val="22"/>
                <w:szCs w:val="22"/>
              </w:rPr>
              <w:t>- Selected Applicants N</w:t>
            </w:r>
            <w:r w:rsidR="001E7CB8" w:rsidRPr="001F7BD5">
              <w:rPr>
                <w:rFonts w:ascii="Calibri" w:eastAsia="Calibri" w:hAnsi="Calibri" w:cs="Calibri"/>
                <w:b/>
                <w:color w:val="000000"/>
                <w:sz w:val="22"/>
                <w:szCs w:val="22"/>
              </w:rPr>
              <w:t>otified:</w:t>
            </w:r>
            <w:r w:rsidR="001E7CB8">
              <w:rPr>
                <w:rFonts w:ascii="Calibri" w:eastAsia="Calibri" w:hAnsi="Calibri" w:cs="Calibri"/>
                <w:color w:val="000000"/>
                <w:sz w:val="22"/>
                <w:szCs w:val="22"/>
              </w:rPr>
              <w:t xml:space="preserve"> </w:t>
            </w:r>
            <w:r w:rsidR="005A555B">
              <w:rPr>
                <w:rFonts w:ascii="Georgia" w:hAnsi="Georgia"/>
                <w:color w:val="000000"/>
                <w:lang w:eastAsia="en-GB"/>
              </w:rPr>
              <w:t>Sunday 8</w:t>
            </w:r>
            <w:r w:rsidR="005A555B" w:rsidRPr="00FD594D">
              <w:rPr>
                <w:rFonts w:ascii="Georgia" w:hAnsi="Georgia"/>
                <w:color w:val="000000"/>
                <w:vertAlign w:val="superscript"/>
                <w:lang w:eastAsia="en-GB"/>
              </w:rPr>
              <w:t>th</w:t>
            </w:r>
            <w:r w:rsidR="005A555B">
              <w:rPr>
                <w:rFonts w:ascii="Georgia" w:hAnsi="Georgia"/>
                <w:color w:val="000000"/>
                <w:lang w:eastAsia="en-GB"/>
              </w:rPr>
              <w:t xml:space="preserve"> July 2018</w:t>
            </w:r>
          </w:p>
          <w:p w14:paraId="373F93B8" w14:textId="77777777" w:rsidR="003630E4" w:rsidRDefault="00B6284E" w:rsidP="00AB0165">
            <w:pPr>
              <w:pStyle w:val="normal0"/>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b/>
                <w:color w:val="000000"/>
                <w:sz w:val="22"/>
                <w:szCs w:val="22"/>
              </w:rPr>
              <w:t>- Work Delivery D</w:t>
            </w:r>
            <w:r w:rsidR="001E7CB8" w:rsidRPr="001F7BD5">
              <w:rPr>
                <w:rFonts w:ascii="Calibri" w:eastAsia="Calibri" w:hAnsi="Calibri" w:cs="Calibri"/>
                <w:b/>
                <w:color w:val="000000"/>
                <w:sz w:val="22"/>
                <w:szCs w:val="22"/>
              </w:rPr>
              <w:t>eadline:</w:t>
            </w:r>
            <w:r w:rsidR="001E7CB8">
              <w:rPr>
                <w:rFonts w:ascii="Calibri" w:eastAsia="Calibri" w:hAnsi="Calibri" w:cs="Calibri"/>
                <w:color w:val="000000"/>
                <w:sz w:val="22"/>
                <w:szCs w:val="22"/>
              </w:rPr>
              <w:t xml:space="preserve"> </w:t>
            </w:r>
            <w:r w:rsidR="005A555B">
              <w:rPr>
                <w:rFonts w:ascii="Calibri" w:eastAsia="Calibri" w:hAnsi="Calibri" w:cs="Calibri"/>
                <w:color w:val="000000"/>
                <w:sz w:val="22"/>
                <w:szCs w:val="22"/>
              </w:rPr>
              <w:t>Monday 16</w:t>
            </w:r>
            <w:r w:rsidR="005A555B" w:rsidRPr="005A555B">
              <w:rPr>
                <w:rFonts w:ascii="Calibri" w:eastAsia="Calibri" w:hAnsi="Calibri" w:cs="Calibri"/>
                <w:color w:val="000000"/>
                <w:sz w:val="22"/>
                <w:szCs w:val="22"/>
                <w:vertAlign w:val="superscript"/>
              </w:rPr>
              <w:t>th</w:t>
            </w:r>
            <w:r w:rsidR="005A555B">
              <w:rPr>
                <w:rFonts w:ascii="Calibri" w:eastAsia="Calibri" w:hAnsi="Calibri" w:cs="Calibri"/>
                <w:color w:val="000000"/>
                <w:sz w:val="22"/>
                <w:szCs w:val="22"/>
              </w:rPr>
              <w:t xml:space="preserve"> July 2018</w:t>
            </w:r>
          </w:p>
          <w:p w14:paraId="1D12C8D2" w14:textId="59D61723" w:rsidR="001F7BD5" w:rsidRPr="00280C3F" w:rsidRDefault="00B6284E" w:rsidP="005A555B">
            <w:pPr>
              <w:pStyle w:val="normal0"/>
              <w:pBdr>
                <w:top w:val="nil"/>
                <w:left w:val="nil"/>
                <w:bottom w:val="nil"/>
                <w:right w:val="nil"/>
                <w:between w:val="nil"/>
              </w:pBdr>
              <w:tabs>
                <w:tab w:val="left" w:pos="2325"/>
              </w:tabs>
              <w:spacing w:line="360" w:lineRule="auto"/>
              <w:rPr>
                <w:rFonts w:ascii="Calibri" w:eastAsia="Calibri" w:hAnsi="Calibri" w:cs="Calibri"/>
                <w:color w:val="000000"/>
                <w:sz w:val="22"/>
                <w:szCs w:val="22"/>
              </w:rPr>
            </w:pPr>
            <w:r>
              <w:rPr>
                <w:rFonts w:ascii="Calibri" w:eastAsia="Calibri" w:hAnsi="Calibri" w:cs="Calibri"/>
                <w:b/>
                <w:color w:val="000000"/>
                <w:sz w:val="22"/>
                <w:szCs w:val="22"/>
              </w:rPr>
              <w:t>- Exhibition B</w:t>
            </w:r>
            <w:r w:rsidR="001E7CB8" w:rsidRPr="001F7BD5">
              <w:rPr>
                <w:rFonts w:ascii="Calibri" w:eastAsia="Calibri" w:hAnsi="Calibri" w:cs="Calibri"/>
                <w:b/>
                <w:color w:val="000000"/>
                <w:sz w:val="22"/>
                <w:szCs w:val="22"/>
              </w:rPr>
              <w:t>egins:</w:t>
            </w:r>
            <w:r w:rsidR="001E7CB8">
              <w:rPr>
                <w:rFonts w:ascii="Calibri" w:eastAsia="Calibri" w:hAnsi="Calibri" w:cs="Calibri"/>
                <w:color w:val="000000"/>
                <w:sz w:val="22"/>
                <w:szCs w:val="22"/>
              </w:rPr>
              <w:t xml:space="preserve"> </w:t>
            </w:r>
            <w:r w:rsidR="000D1805">
              <w:rPr>
                <w:rFonts w:ascii="Calibri" w:eastAsia="Calibri" w:hAnsi="Calibri" w:cs="Calibri"/>
                <w:color w:val="000000"/>
                <w:sz w:val="22"/>
                <w:szCs w:val="22"/>
              </w:rPr>
              <w:t>Saturday July 21</w:t>
            </w:r>
            <w:r w:rsidR="000D1805" w:rsidRPr="000D1805">
              <w:rPr>
                <w:rFonts w:ascii="Calibri" w:eastAsia="Calibri" w:hAnsi="Calibri" w:cs="Calibri"/>
                <w:color w:val="000000"/>
                <w:sz w:val="22"/>
                <w:szCs w:val="22"/>
                <w:vertAlign w:val="superscript"/>
              </w:rPr>
              <w:t>st</w:t>
            </w:r>
            <w:r w:rsidR="00280C3F">
              <w:rPr>
                <w:rFonts w:ascii="Calibri" w:eastAsia="Calibri" w:hAnsi="Calibri" w:cs="Calibri"/>
                <w:color w:val="000000"/>
                <w:sz w:val="22"/>
                <w:szCs w:val="22"/>
                <w:vertAlign w:val="superscript"/>
              </w:rPr>
              <w:t xml:space="preserve"> – </w:t>
            </w:r>
            <w:r w:rsidR="005A555B">
              <w:rPr>
                <w:rFonts w:ascii="Calibri" w:eastAsia="Calibri" w:hAnsi="Calibri" w:cs="Calibri"/>
                <w:color w:val="000000"/>
                <w:sz w:val="22"/>
                <w:szCs w:val="22"/>
              </w:rPr>
              <w:t xml:space="preserve">Friday </w:t>
            </w:r>
            <w:r w:rsidR="00280C3F">
              <w:rPr>
                <w:rFonts w:ascii="Calibri" w:eastAsia="Calibri" w:hAnsi="Calibri" w:cs="Calibri"/>
                <w:color w:val="000000"/>
                <w:sz w:val="22"/>
                <w:szCs w:val="22"/>
              </w:rPr>
              <w:t>3</w:t>
            </w:r>
            <w:r w:rsidR="00280C3F" w:rsidRPr="005A555B">
              <w:rPr>
                <w:rFonts w:ascii="Calibri" w:eastAsia="Calibri" w:hAnsi="Calibri" w:cs="Calibri"/>
                <w:color w:val="000000"/>
                <w:sz w:val="22"/>
                <w:szCs w:val="22"/>
                <w:vertAlign w:val="superscript"/>
              </w:rPr>
              <w:t>rd</w:t>
            </w:r>
            <w:r w:rsidR="005A555B">
              <w:rPr>
                <w:rFonts w:ascii="Calibri" w:eastAsia="Calibri" w:hAnsi="Calibri" w:cs="Calibri"/>
                <w:color w:val="000000"/>
                <w:sz w:val="22"/>
                <w:szCs w:val="22"/>
              </w:rPr>
              <w:t xml:space="preserve"> August 2018</w:t>
            </w:r>
            <w:bookmarkStart w:id="0" w:name="_GoBack"/>
            <w:bookmarkEnd w:id="0"/>
          </w:p>
        </w:tc>
      </w:tr>
    </w:tbl>
    <w:p w14:paraId="7493FA21" w14:textId="77777777" w:rsidR="002F0E2A" w:rsidRDefault="002F0E2A">
      <w:pPr>
        <w:pStyle w:val="normal0"/>
        <w:pBdr>
          <w:top w:val="nil"/>
          <w:left w:val="nil"/>
          <w:bottom w:val="nil"/>
          <w:right w:val="nil"/>
          <w:between w:val="nil"/>
        </w:pBdr>
        <w:rPr>
          <w:rFonts w:ascii="Calibri" w:eastAsia="Calibri" w:hAnsi="Calibri" w:cs="Calibri"/>
          <w:color w:val="000000"/>
          <w:sz w:val="22"/>
          <w:szCs w:val="22"/>
        </w:rPr>
      </w:pPr>
    </w:p>
    <w:tbl>
      <w:tblPr>
        <w:tblStyle w:val="a1"/>
        <w:tblW w:w="9655" w:type="dxa"/>
        <w:tblInd w:w="-10" w:type="dxa"/>
        <w:tblLayout w:type="fixed"/>
        <w:tblLook w:val="0000" w:firstRow="0" w:lastRow="0" w:firstColumn="0" w:lastColumn="0" w:noHBand="0" w:noVBand="0"/>
      </w:tblPr>
      <w:tblGrid>
        <w:gridCol w:w="2955"/>
        <w:gridCol w:w="6700"/>
      </w:tblGrid>
      <w:tr w:rsidR="003630E4" w14:paraId="741B57B3" w14:textId="77777777">
        <w:trPr>
          <w:trHeight w:val="500"/>
        </w:trPr>
        <w:tc>
          <w:tcPr>
            <w:tcW w:w="2955" w:type="dxa"/>
            <w:tcBorders>
              <w:top w:val="single" w:sz="4" w:space="0" w:color="000000"/>
              <w:left w:val="single" w:sz="4" w:space="0" w:color="000000"/>
              <w:bottom w:val="single" w:sz="4" w:space="0" w:color="000000"/>
            </w:tcBorders>
            <w:shd w:val="clear" w:color="auto" w:fill="FFFFFF"/>
          </w:tcPr>
          <w:p w14:paraId="6BEFA89D" w14:textId="77777777" w:rsidR="003630E4" w:rsidRPr="001E4D75" w:rsidRDefault="001E7CB8">
            <w:pPr>
              <w:pStyle w:val="normal0"/>
              <w:pBdr>
                <w:top w:val="nil"/>
                <w:left w:val="nil"/>
                <w:bottom w:val="nil"/>
                <w:right w:val="nil"/>
                <w:between w:val="nil"/>
              </w:pBdr>
              <w:spacing w:line="360" w:lineRule="auto"/>
              <w:rPr>
                <w:rFonts w:ascii="Calibri" w:eastAsia="Calibri" w:hAnsi="Calibri" w:cs="Calibri"/>
                <w:b/>
                <w:color w:val="000000"/>
                <w:sz w:val="22"/>
                <w:szCs w:val="22"/>
              </w:rPr>
            </w:pPr>
            <w:r w:rsidRPr="001E4D75">
              <w:rPr>
                <w:rFonts w:ascii="Calibri" w:eastAsia="Calibri" w:hAnsi="Calibri" w:cs="Calibri"/>
                <w:b/>
                <w:color w:val="000000"/>
                <w:sz w:val="22"/>
                <w:szCs w:val="22"/>
              </w:rPr>
              <w:t>Name</w:t>
            </w:r>
            <w:r w:rsidR="00CB0518">
              <w:rPr>
                <w:rFonts w:ascii="Calibri" w:eastAsia="Calibri" w:hAnsi="Calibri" w:cs="Calibri"/>
                <w:b/>
                <w:color w:val="000000"/>
                <w:sz w:val="22"/>
                <w:szCs w:val="22"/>
              </w:rPr>
              <w:t>:</w:t>
            </w:r>
          </w:p>
          <w:p w14:paraId="64248D23" w14:textId="77777777" w:rsidR="003630E4" w:rsidRDefault="003630E4">
            <w:pPr>
              <w:pStyle w:val="normal0"/>
              <w:pBdr>
                <w:top w:val="nil"/>
                <w:left w:val="nil"/>
                <w:bottom w:val="nil"/>
                <w:right w:val="nil"/>
                <w:between w:val="nil"/>
              </w:pBdr>
              <w:spacing w:line="360" w:lineRule="auto"/>
              <w:rPr>
                <w:rFonts w:ascii="Calibri" w:eastAsia="Calibri" w:hAnsi="Calibri" w:cs="Calibri"/>
                <w:color w:val="000000"/>
                <w:sz w:val="22"/>
                <w:szCs w:val="22"/>
              </w:rPr>
            </w:pPr>
          </w:p>
        </w:tc>
        <w:tc>
          <w:tcPr>
            <w:tcW w:w="6700" w:type="dxa"/>
            <w:tcBorders>
              <w:top w:val="single" w:sz="4" w:space="0" w:color="000000"/>
              <w:left w:val="single" w:sz="4" w:space="0" w:color="000000"/>
              <w:bottom w:val="single" w:sz="4" w:space="0" w:color="000000"/>
              <w:right w:val="single" w:sz="4" w:space="0" w:color="000000"/>
            </w:tcBorders>
            <w:shd w:val="clear" w:color="auto" w:fill="FFFFFF"/>
          </w:tcPr>
          <w:p w14:paraId="69476C87" w14:textId="77777777" w:rsidR="003630E4" w:rsidRDefault="003630E4" w:rsidP="001E4D75">
            <w:pPr>
              <w:pStyle w:val="normal0"/>
              <w:pBdr>
                <w:top w:val="nil"/>
                <w:left w:val="nil"/>
                <w:bottom w:val="nil"/>
                <w:right w:val="nil"/>
                <w:between w:val="nil"/>
              </w:pBdr>
              <w:spacing w:line="360" w:lineRule="auto"/>
              <w:rPr>
                <w:rFonts w:ascii="Calibri" w:eastAsia="Calibri" w:hAnsi="Calibri" w:cs="Calibri"/>
                <w:color w:val="000000"/>
                <w:sz w:val="22"/>
                <w:szCs w:val="22"/>
              </w:rPr>
            </w:pPr>
          </w:p>
        </w:tc>
      </w:tr>
      <w:tr w:rsidR="003630E4" w14:paraId="604FC256" w14:textId="77777777">
        <w:trPr>
          <w:trHeight w:val="1400"/>
        </w:trPr>
        <w:tc>
          <w:tcPr>
            <w:tcW w:w="2955" w:type="dxa"/>
            <w:tcBorders>
              <w:top w:val="single" w:sz="4" w:space="0" w:color="000000"/>
              <w:left w:val="single" w:sz="4" w:space="0" w:color="000000"/>
              <w:bottom w:val="single" w:sz="4" w:space="0" w:color="000000"/>
            </w:tcBorders>
            <w:shd w:val="clear" w:color="auto" w:fill="FFFFFF"/>
          </w:tcPr>
          <w:p w14:paraId="58005401" w14:textId="77777777" w:rsidR="003630E4" w:rsidRPr="001E4D75" w:rsidRDefault="001E7CB8">
            <w:pPr>
              <w:pStyle w:val="normal0"/>
              <w:pBdr>
                <w:top w:val="nil"/>
                <w:left w:val="nil"/>
                <w:bottom w:val="nil"/>
                <w:right w:val="nil"/>
                <w:between w:val="nil"/>
              </w:pBdr>
              <w:spacing w:line="360" w:lineRule="auto"/>
              <w:rPr>
                <w:rFonts w:ascii="Calibri" w:eastAsia="Calibri" w:hAnsi="Calibri" w:cs="Calibri"/>
                <w:b/>
                <w:color w:val="000000"/>
                <w:sz w:val="22"/>
                <w:szCs w:val="22"/>
              </w:rPr>
            </w:pPr>
            <w:r w:rsidRPr="001E4D75">
              <w:rPr>
                <w:rFonts w:ascii="Calibri" w:eastAsia="Calibri" w:hAnsi="Calibri" w:cs="Calibri"/>
                <w:b/>
                <w:color w:val="000000"/>
                <w:sz w:val="22"/>
                <w:szCs w:val="22"/>
              </w:rPr>
              <w:t>Home Address</w:t>
            </w:r>
            <w:r w:rsidR="00CB0518">
              <w:rPr>
                <w:rFonts w:ascii="Calibri" w:eastAsia="Calibri" w:hAnsi="Calibri" w:cs="Calibri"/>
                <w:b/>
                <w:color w:val="000000"/>
                <w:sz w:val="22"/>
                <w:szCs w:val="22"/>
              </w:rPr>
              <w:t>:</w:t>
            </w:r>
          </w:p>
        </w:tc>
        <w:tc>
          <w:tcPr>
            <w:tcW w:w="6700" w:type="dxa"/>
            <w:tcBorders>
              <w:top w:val="single" w:sz="4" w:space="0" w:color="000000"/>
              <w:left w:val="single" w:sz="4" w:space="0" w:color="000000"/>
              <w:bottom w:val="single" w:sz="4" w:space="0" w:color="000000"/>
              <w:right w:val="single" w:sz="4" w:space="0" w:color="000000"/>
            </w:tcBorders>
            <w:shd w:val="clear" w:color="auto" w:fill="FFFFFF"/>
          </w:tcPr>
          <w:p w14:paraId="1FA38C72" w14:textId="77777777" w:rsidR="003630E4" w:rsidRDefault="003630E4">
            <w:pPr>
              <w:pStyle w:val="normal0"/>
              <w:pBdr>
                <w:top w:val="nil"/>
                <w:left w:val="nil"/>
                <w:bottom w:val="nil"/>
                <w:right w:val="nil"/>
                <w:between w:val="nil"/>
              </w:pBdr>
              <w:spacing w:line="360" w:lineRule="auto"/>
              <w:rPr>
                <w:rFonts w:ascii="Calibri" w:eastAsia="Calibri" w:hAnsi="Calibri" w:cs="Calibri"/>
                <w:color w:val="000000"/>
                <w:sz w:val="22"/>
                <w:szCs w:val="22"/>
              </w:rPr>
            </w:pPr>
          </w:p>
        </w:tc>
      </w:tr>
      <w:tr w:rsidR="00C301F7" w14:paraId="18A0B3E5" w14:textId="77777777" w:rsidTr="00C301F7">
        <w:trPr>
          <w:trHeight w:val="555"/>
        </w:trPr>
        <w:tc>
          <w:tcPr>
            <w:tcW w:w="2955" w:type="dxa"/>
            <w:tcBorders>
              <w:top w:val="single" w:sz="4" w:space="0" w:color="000000"/>
              <w:left w:val="single" w:sz="4" w:space="0" w:color="000000"/>
              <w:bottom w:val="single" w:sz="4" w:space="0" w:color="000000"/>
            </w:tcBorders>
            <w:shd w:val="clear" w:color="auto" w:fill="FFFFFF"/>
          </w:tcPr>
          <w:p w14:paraId="6EDF3DAC" w14:textId="77777777" w:rsidR="00C301F7" w:rsidRPr="005A555B" w:rsidRDefault="00C301F7">
            <w:pPr>
              <w:pStyle w:val="normal0"/>
              <w:pBdr>
                <w:top w:val="nil"/>
                <w:left w:val="nil"/>
                <w:bottom w:val="nil"/>
                <w:right w:val="nil"/>
                <w:between w:val="nil"/>
              </w:pBdr>
              <w:spacing w:line="360" w:lineRule="auto"/>
              <w:rPr>
                <w:rFonts w:ascii="Calibri" w:eastAsia="Calibri" w:hAnsi="Calibri" w:cs="Calibri"/>
                <w:b/>
                <w:color w:val="000000"/>
                <w:sz w:val="22"/>
                <w:szCs w:val="22"/>
              </w:rPr>
            </w:pPr>
            <w:r w:rsidRPr="005A555B">
              <w:rPr>
                <w:rFonts w:ascii="Calibri" w:eastAsia="Calibri" w:hAnsi="Calibri" w:cs="Calibri"/>
                <w:b/>
                <w:color w:val="000000"/>
                <w:sz w:val="22"/>
                <w:szCs w:val="22"/>
              </w:rPr>
              <w:lastRenderedPageBreak/>
              <w:t>Post Code</w:t>
            </w:r>
          </w:p>
        </w:tc>
        <w:tc>
          <w:tcPr>
            <w:tcW w:w="6700" w:type="dxa"/>
            <w:tcBorders>
              <w:top w:val="single" w:sz="4" w:space="0" w:color="000000"/>
              <w:left w:val="single" w:sz="4" w:space="0" w:color="000000"/>
              <w:bottom w:val="single" w:sz="4" w:space="0" w:color="000000"/>
              <w:right w:val="single" w:sz="4" w:space="0" w:color="000000"/>
            </w:tcBorders>
            <w:shd w:val="clear" w:color="auto" w:fill="FFFFFF"/>
          </w:tcPr>
          <w:p w14:paraId="054DE6ED" w14:textId="77777777" w:rsidR="00C301F7" w:rsidRDefault="00C301F7">
            <w:pPr>
              <w:pStyle w:val="normal0"/>
              <w:pBdr>
                <w:top w:val="nil"/>
                <w:left w:val="nil"/>
                <w:bottom w:val="nil"/>
                <w:right w:val="nil"/>
                <w:between w:val="nil"/>
              </w:pBdr>
              <w:spacing w:line="360" w:lineRule="auto"/>
              <w:rPr>
                <w:rFonts w:ascii="Calibri" w:eastAsia="Calibri" w:hAnsi="Calibri" w:cs="Calibri"/>
                <w:color w:val="000000"/>
                <w:sz w:val="22"/>
                <w:szCs w:val="22"/>
              </w:rPr>
            </w:pPr>
          </w:p>
        </w:tc>
      </w:tr>
      <w:tr w:rsidR="003630E4" w14:paraId="1D7AFF9F" w14:textId="77777777">
        <w:tc>
          <w:tcPr>
            <w:tcW w:w="2955" w:type="dxa"/>
            <w:tcBorders>
              <w:top w:val="single" w:sz="4" w:space="0" w:color="000000"/>
              <w:left w:val="single" w:sz="4" w:space="0" w:color="000000"/>
              <w:bottom w:val="single" w:sz="4" w:space="0" w:color="000000"/>
            </w:tcBorders>
            <w:shd w:val="clear" w:color="auto" w:fill="FFFFFF"/>
          </w:tcPr>
          <w:p w14:paraId="68220898" w14:textId="77777777" w:rsidR="003630E4" w:rsidRPr="005A555B" w:rsidRDefault="001E7CB8">
            <w:pPr>
              <w:pStyle w:val="normal0"/>
              <w:pBdr>
                <w:top w:val="nil"/>
                <w:left w:val="nil"/>
                <w:bottom w:val="nil"/>
                <w:right w:val="nil"/>
                <w:between w:val="nil"/>
              </w:pBdr>
              <w:spacing w:line="360" w:lineRule="auto"/>
              <w:rPr>
                <w:rFonts w:ascii="Calibri" w:eastAsia="Calibri" w:hAnsi="Calibri" w:cs="Calibri"/>
                <w:b/>
                <w:color w:val="000000"/>
                <w:sz w:val="22"/>
                <w:szCs w:val="22"/>
              </w:rPr>
            </w:pPr>
            <w:r w:rsidRPr="005A555B">
              <w:rPr>
                <w:rFonts w:ascii="Calibri" w:eastAsia="Calibri" w:hAnsi="Calibri" w:cs="Calibri"/>
                <w:b/>
                <w:color w:val="000000"/>
                <w:sz w:val="22"/>
                <w:szCs w:val="22"/>
              </w:rPr>
              <w:t>Phone Number</w:t>
            </w:r>
            <w:r w:rsidR="00CB0518" w:rsidRPr="005A555B">
              <w:rPr>
                <w:rFonts w:ascii="Calibri" w:eastAsia="Calibri" w:hAnsi="Calibri" w:cs="Calibri"/>
                <w:b/>
                <w:color w:val="000000"/>
                <w:sz w:val="22"/>
                <w:szCs w:val="22"/>
              </w:rPr>
              <w:t>:</w:t>
            </w:r>
          </w:p>
        </w:tc>
        <w:tc>
          <w:tcPr>
            <w:tcW w:w="6700" w:type="dxa"/>
            <w:tcBorders>
              <w:top w:val="single" w:sz="4" w:space="0" w:color="000000"/>
              <w:left w:val="single" w:sz="4" w:space="0" w:color="000000"/>
              <w:bottom w:val="single" w:sz="4" w:space="0" w:color="000000"/>
              <w:right w:val="single" w:sz="4" w:space="0" w:color="000000"/>
            </w:tcBorders>
            <w:shd w:val="clear" w:color="auto" w:fill="FFFFFF"/>
          </w:tcPr>
          <w:p w14:paraId="7CB09618" w14:textId="77777777" w:rsidR="003630E4" w:rsidRDefault="003630E4">
            <w:pPr>
              <w:pStyle w:val="normal0"/>
              <w:pBdr>
                <w:top w:val="nil"/>
                <w:left w:val="nil"/>
                <w:bottom w:val="nil"/>
                <w:right w:val="nil"/>
                <w:between w:val="nil"/>
              </w:pBdr>
              <w:spacing w:line="360" w:lineRule="auto"/>
              <w:rPr>
                <w:rFonts w:ascii="Calibri" w:eastAsia="Calibri" w:hAnsi="Calibri" w:cs="Calibri"/>
                <w:color w:val="000000"/>
                <w:sz w:val="22"/>
                <w:szCs w:val="22"/>
              </w:rPr>
            </w:pPr>
          </w:p>
        </w:tc>
      </w:tr>
      <w:tr w:rsidR="003630E4" w14:paraId="064B9F27" w14:textId="77777777">
        <w:tc>
          <w:tcPr>
            <w:tcW w:w="2955" w:type="dxa"/>
            <w:tcBorders>
              <w:top w:val="single" w:sz="4" w:space="0" w:color="000000"/>
              <w:left w:val="single" w:sz="4" w:space="0" w:color="000000"/>
              <w:bottom w:val="single" w:sz="4" w:space="0" w:color="000000"/>
            </w:tcBorders>
            <w:shd w:val="clear" w:color="auto" w:fill="FFFFFF"/>
          </w:tcPr>
          <w:p w14:paraId="12AD35A1" w14:textId="77777777" w:rsidR="003630E4" w:rsidRPr="005A555B" w:rsidRDefault="001E7CB8">
            <w:pPr>
              <w:pStyle w:val="normal0"/>
              <w:pBdr>
                <w:top w:val="nil"/>
                <w:left w:val="nil"/>
                <w:bottom w:val="nil"/>
                <w:right w:val="nil"/>
                <w:between w:val="nil"/>
              </w:pBdr>
              <w:spacing w:line="360" w:lineRule="auto"/>
              <w:rPr>
                <w:rFonts w:ascii="Calibri" w:eastAsia="Calibri" w:hAnsi="Calibri" w:cs="Calibri"/>
                <w:b/>
                <w:color w:val="000000"/>
                <w:sz w:val="22"/>
                <w:szCs w:val="22"/>
              </w:rPr>
            </w:pPr>
            <w:r w:rsidRPr="005A555B">
              <w:rPr>
                <w:rFonts w:ascii="Calibri" w:eastAsia="Calibri" w:hAnsi="Calibri" w:cs="Calibri"/>
                <w:b/>
                <w:color w:val="000000"/>
                <w:sz w:val="22"/>
                <w:szCs w:val="22"/>
              </w:rPr>
              <w:t>Email Address</w:t>
            </w:r>
            <w:r w:rsidR="00CB0518" w:rsidRPr="005A555B">
              <w:rPr>
                <w:rFonts w:ascii="Calibri" w:eastAsia="Calibri" w:hAnsi="Calibri" w:cs="Calibri"/>
                <w:b/>
                <w:color w:val="000000"/>
                <w:sz w:val="22"/>
                <w:szCs w:val="22"/>
              </w:rPr>
              <w:t>:</w:t>
            </w:r>
          </w:p>
        </w:tc>
        <w:tc>
          <w:tcPr>
            <w:tcW w:w="6700" w:type="dxa"/>
            <w:tcBorders>
              <w:top w:val="single" w:sz="4" w:space="0" w:color="000000"/>
              <w:left w:val="single" w:sz="4" w:space="0" w:color="000000"/>
              <w:bottom w:val="single" w:sz="4" w:space="0" w:color="000000"/>
              <w:right w:val="single" w:sz="4" w:space="0" w:color="000000"/>
            </w:tcBorders>
            <w:shd w:val="clear" w:color="auto" w:fill="FFFFFF"/>
          </w:tcPr>
          <w:p w14:paraId="19EF242D" w14:textId="77777777" w:rsidR="003630E4" w:rsidRDefault="003630E4">
            <w:pPr>
              <w:pStyle w:val="normal0"/>
              <w:pBdr>
                <w:top w:val="nil"/>
                <w:left w:val="nil"/>
                <w:bottom w:val="nil"/>
                <w:right w:val="nil"/>
                <w:between w:val="nil"/>
              </w:pBdr>
              <w:spacing w:line="360" w:lineRule="auto"/>
              <w:rPr>
                <w:rFonts w:ascii="Calibri" w:eastAsia="Calibri" w:hAnsi="Calibri" w:cs="Calibri"/>
                <w:color w:val="000000"/>
                <w:sz w:val="22"/>
                <w:szCs w:val="22"/>
              </w:rPr>
            </w:pPr>
          </w:p>
        </w:tc>
      </w:tr>
      <w:tr w:rsidR="003630E4" w14:paraId="01DE9543" w14:textId="77777777">
        <w:tc>
          <w:tcPr>
            <w:tcW w:w="2955" w:type="dxa"/>
            <w:tcBorders>
              <w:top w:val="single" w:sz="4" w:space="0" w:color="000000"/>
              <w:left w:val="single" w:sz="4" w:space="0" w:color="000000"/>
              <w:bottom w:val="single" w:sz="4" w:space="0" w:color="000000"/>
            </w:tcBorders>
            <w:shd w:val="clear" w:color="auto" w:fill="FFFFFF"/>
          </w:tcPr>
          <w:p w14:paraId="1E25559D" w14:textId="77777777" w:rsidR="005A555B" w:rsidRPr="005A555B" w:rsidRDefault="001E7CB8">
            <w:pPr>
              <w:pStyle w:val="normal0"/>
              <w:pBdr>
                <w:top w:val="nil"/>
                <w:left w:val="nil"/>
                <w:bottom w:val="nil"/>
                <w:right w:val="nil"/>
                <w:between w:val="nil"/>
              </w:pBdr>
              <w:spacing w:line="360" w:lineRule="auto"/>
              <w:rPr>
                <w:rFonts w:ascii="Calibri" w:eastAsia="Calibri" w:hAnsi="Calibri" w:cs="Calibri"/>
                <w:b/>
                <w:color w:val="000000"/>
                <w:sz w:val="22"/>
                <w:szCs w:val="22"/>
              </w:rPr>
            </w:pPr>
            <w:r w:rsidRPr="005A555B">
              <w:rPr>
                <w:rFonts w:ascii="Calibri" w:eastAsia="Calibri" w:hAnsi="Calibri" w:cs="Calibri"/>
                <w:b/>
                <w:color w:val="000000"/>
                <w:sz w:val="22"/>
                <w:szCs w:val="22"/>
              </w:rPr>
              <w:t>Artist Website or Blog</w:t>
            </w:r>
            <w:r w:rsidR="005A555B">
              <w:rPr>
                <w:rFonts w:ascii="Calibri" w:eastAsia="Calibri" w:hAnsi="Calibri" w:cs="Calibri"/>
                <w:b/>
                <w:color w:val="000000"/>
                <w:sz w:val="22"/>
                <w:szCs w:val="22"/>
              </w:rPr>
              <w:t xml:space="preserve"> (Optional)</w:t>
            </w:r>
            <w:r w:rsidR="00CB0518" w:rsidRPr="005A555B">
              <w:rPr>
                <w:rFonts w:ascii="Calibri" w:eastAsia="Calibri" w:hAnsi="Calibri" w:cs="Calibri"/>
                <w:b/>
                <w:color w:val="000000"/>
                <w:sz w:val="22"/>
                <w:szCs w:val="22"/>
              </w:rPr>
              <w:t>:</w:t>
            </w:r>
          </w:p>
        </w:tc>
        <w:tc>
          <w:tcPr>
            <w:tcW w:w="6700" w:type="dxa"/>
            <w:tcBorders>
              <w:top w:val="single" w:sz="4" w:space="0" w:color="000000"/>
              <w:left w:val="single" w:sz="4" w:space="0" w:color="000000"/>
              <w:bottom w:val="single" w:sz="4" w:space="0" w:color="000000"/>
              <w:right w:val="single" w:sz="4" w:space="0" w:color="000000"/>
            </w:tcBorders>
            <w:shd w:val="clear" w:color="auto" w:fill="FFFFFF"/>
          </w:tcPr>
          <w:p w14:paraId="19523597" w14:textId="77777777" w:rsidR="003630E4" w:rsidRDefault="003630E4">
            <w:pPr>
              <w:pStyle w:val="normal0"/>
              <w:pBdr>
                <w:top w:val="nil"/>
                <w:left w:val="nil"/>
                <w:bottom w:val="nil"/>
                <w:right w:val="nil"/>
                <w:between w:val="nil"/>
              </w:pBdr>
              <w:spacing w:line="360" w:lineRule="auto"/>
              <w:rPr>
                <w:rFonts w:ascii="Calibri" w:eastAsia="Calibri" w:hAnsi="Calibri" w:cs="Calibri"/>
                <w:color w:val="000000"/>
                <w:sz w:val="22"/>
                <w:szCs w:val="22"/>
              </w:rPr>
            </w:pPr>
          </w:p>
        </w:tc>
      </w:tr>
      <w:tr w:rsidR="000D1805" w14:paraId="51F3550F" w14:textId="77777777">
        <w:tc>
          <w:tcPr>
            <w:tcW w:w="2955" w:type="dxa"/>
            <w:tcBorders>
              <w:top w:val="single" w:sz="4" w:space="0" w:color="000000"/>
              <w:left w:val="single" w:sz="4" w:space="0" w:color="000000"/>
              <w:bottom w:val="single" w:sz="4" w:space="0" w:color="000000"/>
            </w:tcBorders>
            <w:shd w:val="clear" w:color="auto" w:fill="FFFFFF"/>
          </w:tcPr>
          <w:p w14:paraId="5310CFAE" w14:textId="77777777" w:rsidR="000D1805" w:rsidRPr="005A555B" w:rsidRDefault="000D1805">
            <w:pPr>
              <w:pStyle w:val="normal0"/>
              <w:pBdr>
                <w:top w:val="nil"/>
                <w:left w:val="nil"/>
                <w:bottom w:val="nil"/>
                <w:right w:val="nil"/>
                <w:between w:val="nil"/>
              </w:pBdr>
              <w:spacing w:line="360" w:lineRule="auto"/>
              <w:rPr>
                <w:rFonts w:ascii="Calibri" w:eastAsia="Calibri" w:hAnsi="Calibri" w:cs="Calibri"/>
                <w:b/>
                <w:color w:val="000000"/>
                <w:sz w:val="22"/>
                <w:szCs w:val="22"/>
              </w:rPr>
            </w:pPr>
            <w:r w:rsidRPr="005A555B">
              <w:rPr>
                <w:rFonts w:ascii="Calibri" w:eastAsia="Calibri" w:hAnsi="Calibri" w:cs="Calibri"/>
                <w:b/>
                <w:color w:val="000000"/>
                <w:sz w:val="22"/>
                <w:szCs w:val="22"/>
              </w:rPr>
              <w:t>Twitter/Instagram handles</w:t>
            </w:r>
            <w:r w:rsidR="005A555B">
              <w:rPr>
                <w:rFonts w:ascii="Calibri" w:eastAsia="Calibri" w:hAnsi="Calibri" w:cs="Calibri"/>
                <w:b/>
                <w:color w:val="000000"/>
                <w:sz w:val="22"/>
                <w:szCs w:val="22"/>
              </w:rPr>
              <w:t xml:space="preserve"> (Optional):</w:t>
            </w:r>
          </w:p>
        </w:tc>
        <w:tc>
          <w:tcPr>
            <w:tcW w:w="6700" w:type="dxa"/>
            <w:tcBorders>
              <w:top w:val="single" w:sz="4" w:space="0" w:color="000000"/>
              <w:left w:val="single" w:sz="4" w:space="0" w:color="000000"/>
              <w:bottom w:val="single" w:sz="4" w:space="0" w:color="000000"/>
              <w:right w:val="single" w:sz="4" w:space="0" w:color="000000"/>
            </w:tcBorders>
            <w:shd w:val="clear" w:color="auto" w:fill="FFFFFF"/>
          </w:tcPr>
          <w:p w14:paraId="46FC23B9" w14:textId="77777777" w:rsidR="000D1805" w:rsidRDefault="000D1805">
            <w:pPr>
              <w:pStyle w:val="normal0"/>
              <w:pBdr>
                <w:top w:val="nil"/>
                <w:left w:val="nil"/>
                <w:bottom w:val="nil"/>
                <w:right w:val="nil"/>
                <w:between w:val="nil"/>
              </w:pBdr>
              <w:spacing w:line="360" w:lineRule="auto"/>
              <w:rPr>
                <w:rFonts w:ascii="Calibri" w:eastAsia="Calibri" w:hAnsi="Calibri" w:cs="Calibri"/>
                <w:color w:val="000000"/>
                <w:sz w:val="22"/>
                <w:szCs w:val="22"/>
              </w:rPr>
            </w:pPr>
          </w:p>
        </w:tc>
      </w:tr>
    </w:tbl>
    <w:p w14:paraId="7F130D04" w14:textId="77777777" w:rsidR="002F0E2A" w:rsidRDefault="002F0E2A">
      <w:pPr>
        <w:pStyle w:val="normal0"/>
        <w:pBdr>
          <w:top w:val="nil"/>
          <w:left w:val="nil"/>
          <w:bottom w:val="nil"/>
          <w:right w:val="nil"/>
          <w:between w:val="nil"/>
        </w:pBdr>
        <w:rPr>
          <w:color w:val="000000"/>
        </w:rPr>
      </w:pPr>
    </w:p>
    <w:p w14:paraId="18E75A3A" w14:textId="77777777" w:rsidR="002F0E2A" w:rsidRDefault="002F0E2A">
      <w:pPr>
        <w:pStyle w:val="normal0"/>
        <w:pBdr>
          <w:top w:val="nil"/>
          <w:left w:val="nil"/>
          <w:bottom w:val="nil"/>
          <w:right w:val="nil"/>
          <w:between w:val="nil"/>
        </w:pBdr>
        <w:rPr>
          <w:color w:val="000000"/>
        </w:rPr>
      </w:pPr>
    </w:p>
    <w:tbl>
      <w:tblPr>
        <w:tblStyle w:val="a2"/>
        <w:tblW w:w="9670" w:type="dxa"/>
        <w:tblInd w:w="-10" w:type="dxa"/>
        <w:tblLayout w:type="fixed"/>
        <w:tblLook w:val="0000" w:firstRow="0" w:lastRow="0" w:firstColumn="0" w:lastColumn="0" w:noHBand="0" w:noVBand="0"/>
      </w:tblPr>
      <w:tblGrid>
        <w:gridCol w:w="9670"/>
      </w:tblGrid>
      <w:tr w:rsidR="003630E4" w14:paraId="7B5DC4D0" w14:textId="77777777">
        <w:trPr>
          <w:trHeight w:val="500"/>
        </w:trPr>
        <w:tc>
          <w:tcPr>
            <w:tcW w:w="9670" w:type="dxa"/>
            <w:tcBorders>
              <w:top w:val="single" w:sz="4" w:space="0" w:color="000000"/>
              <w:left w:val="single" w:sz="4" w:space="0" w:color="000000"/>
              <w:bottom w:val="single" w:sz="4" w:space="0" w:color="000000"/>
              <w:right w:val="single" w:sz="4" w:space="0" w:color="000000"/>
            </w:tcBorders>
            <w:shd w:val="clear" w:color="auto" w:fill="FFFFFF"/>
          </w:tcPr>
          <w:p w14:paraId="7E7D1BA3" w14:textId="77777777" w:rsidR="003630E4" w:rsidRDefault="00AB0165">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1. Images and dimensions of</w:t>
            </w:r>
            <w:r w:rsidR="001E7CB8">
              <w:rPr>
                <w:rFonts w:ascii="Calibri" w:eastAsia="Calibri" w:hAnsi="Calibri" w:cs="Calibri"/>
                <w:b/>
                <w:color w:val="000000"/>
                <w:sz w:val="22"/>
                <w:szCs w:val="22"/>
              </w:rPr>
              <w:t xml:space="preserve"> work</w:t>
            </w:r>
            <w:r>
              <w:rPr>
                <w:rFonts w:ascii="Calibri" w:eastAsia="Calibri" w:hAnsi="Calibri" w:cs="Calibri"/>
                <w:b/>
                <w:color w:val="000000"/>
                <w:sz w:val="22"/>
                <w:szCs w:val="22"/>
              </w:rPr>
              <w:t>:</w:t>
            </w:r>
          </w:p>
          <w:p w14:paraId="209A41BD"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p w14:paraId="58D8BD82" w14:textId="77777777" w:rsidR="001E4D75"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Please include images of your work with your application (attached sep</w:t>
            </w:r>
            <w:r w:rsidR="001E4D75">
              <w:rPr>
                <w:rFonts w:ascii="Calibri" w:eastAsia="Calibri" w:hAnsi="Calibri" w:cs="Calibri"/>
                <w:color w:val="000000"/>
                <w:sz w:val="22"/>
                <w:szCs w:val="22"/>
              </w:rPr>
              <w:t>arately). You can submit up to three</w:t>
            </w:r>
            <w:r>
              <w:rPr>
                <w:rFonts w:ascii="Calibri" w:eastAsia="Calibri" w:hAnsi="Calibri" w:cs="Calibri"/>
                <w:color w:val="000000"/>
                <w:sz w:val="22"/>
                <w:szCs w:val="22"/>
              </w:rPr>
              <w:t xml:space="preserve"> images per artwork. If you wish to submit video documentation please include a link to </w:t>
            </w:r>
            <w:r w:rsidR="00B8622F">
              <w:rPr>
                <w:rFonts w:ascii="Calibri" w:eastAsia="Calibri" w:hAnsi="Calibri" w:cs="Calibri"/>
                <w:color w:val="000000"/>
                <w:sz w:val="22"/>
                <w:szCs w:val="22"/>
              </w:rPr>
              <w:t>YouTube</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Vimeo</w:t>
            </w:r>
            <w:proofErr w:type="spellEnd"/>
            <w:r>
              <w:rPr>
                <w:rFonts w:ascii="Calibri" w:eastAsia="Calibri" w:hAnsi="Calibri" w:cs="Calibri"/>
                <w:color w:val="000000"/>
                <w:sz w:val="22"/>
                <w:szCs w:val="22"/>
              </w:rPr>
              <w:t xml:space="preserve"> or similar.</w:t>
            </w:r>
            <w:r w:rsidR="001E4D75">
              <w:rPr>
                <w:rFonts w:ascii="Calibri" w:eastAsia="Calibri" w:hAnsi="Calibri" w:cs="Calibri"/>
                <w:color w:val="000000"/>
                <w:sz w:val="22"/>
                <w:szCs w:val="22"/>
              </w:rPr>
              <w:t xml:space="preserve"> </w:t>
            </w:r>
          </w:p>
          <w:p w14:paraId="0DEB19DE" w14:textId="77777777" w:rsidR="001E4D75" w:rsidRDefault="001E4D75">
            <w:pPr>
              <w:pStyle w:val="normal0"/>
              <w:pBdr>
                <w:top w:val="nil"/>
                <w:left w:val="nil"/>
                <w:bottom w:val="nil"/>
                <w:right w:val="nil"/>
                <w:between w:val="nil"/>
              </w:pBdr>
              <w:rPr>
                <w:rFonts w:ascii="Calibri" w:eastAsia="Calibri" w:hAnsi="Calibri" w:cs="Calibri"/>
                <w:color w:val="000000"/>
                <w:sz w:val="22"/>
                <w:szCs w:val="22"/>
              </w:rPr>
            </w:pPr>
          </w:p>
          <w:p w14:paraId="0F4C13DF" w14:textId="77777777" w:rsidR="003630E4" w:rsidRDefault="001E4D75">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Also note we have six (</w:t>
            </w:r>
            <w:r w:rsidR="00A31069">
              <w:rPr>
                <w:rFonts w:ascii="Calibri" w:eastAsia="Calibri" w:hAnsi="Calibri" w:cs="Calibri"/>
                <w:color w:val="000000"/>
                <w:sz w:val="22"/>
                <w:szCs w:val="22"/>
              </w:rPr>
              <w:t>1.5m/0.84m</w:t>
            </w:r>
            <w:r>
              <w:rPr>
                <w:rFonts w:ascii="Calibri" w:eastAsia="Calibri" w:hAnsi="Calibri" w:cs="Calibri"/>
                <w:color w:val="000000"/>
                <w:sz w:val="22"/>
                <w:szCs w:val="22"/>
              </w:rPr>
              <w:t>) double sided black boards hung from the factory beams running down the gallery, if you wish to use one or more of these</w:t>
            </w:r>
            <w:r w:rsidR="00F51ADF">
              <w:rPr>
                <w:rFonts w:ascii="Calibri" w:eastAsia="Calibri" w:hAnsi="Calibri" w:cs="Calibri"/>
                <w:color w:val="000000"/>
                <w:sz w:val="22"/>
                <w:szCs w:val="22"/>
              </w:rPr>
              <w:t xml:space="preserve"> boards for works-on-</w:t>
            </w:r>
            <w:r>
              <w:rPr>
                <w:rFonts w:ascii="Calibri" w:eastAsia="Calibri" w:hAnsi="Calibri" w:cs="Calibri"/>
                <w:color w:val="000000"/>
                <w:sz w:val="22"/>
                <w:szCs w:val="22"/>
              </w:rPr>
              <w:t>paper please say so below</w:t>
            </w:r>
            <w:r w:rsidR="00F51ADF">
              <w:rPr>
                <w:rFonts w:ascii="Calibri" w:eastAsia="Calibri" w:hAnsi="Calibri" w:cs="Calibri"/>
                <w:color w:val="000000"/>
                <w:sz w:val="22"/>
                <w:szCs w:val="22"/>
              </w:rPr>
              <w:t xml:space="preserve">, due to the nature of the boards they are not </w:t>
            </w:r>
            <w:r w:rsidR="00B8622F">
              <w:rPr>
                <w:rFonts w:ascii="Calibri" w:eastAsia="Calibri" w:hAnsi="Calibri" w:cs="Calibri"/>
                <w:color w:val="000000"/>
                <w:sz w:val="22"/>
                <w:szCs w:val="22"/>
              </w:rPr>
              <w:t>suitable</w:t>
            </w:r>
            <w:r w:rsidR="00F51ADF">
              <w:rPr>
                <w:rFonts w:ascii="Calibri" w:eastAsia="Calibri" w:hAnsi="Calibri" w:cs="Calibri"/>
                <w:color w:val="000000"/>
                <w:sz w:val="22"/>
                <w:szCs w:val="22"/>
              </w:rPr>
              <w:t xml:space="preserve"> for framed artworks</w:t>
            </w:r>
            <w:r>
              <w:rPr>
                <w:rFonts w:ascii="Calibri" w:eastAsia="Calibri" w:hAnsi="Calibri" w:cs="Calibri"/>
                <w:color w:val="000000"/>
                <w:sz w:val="22"/>
                <w:szCs w:val="22"/>
              </w:rPr>
              <w:t>.</w:t>
            </w:r>
          </w:p>
          <w:p w14:paraId="74A30AA8"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p w14:paraId="2DDCB529"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provide </w:t>
            </w:r>
            <w:r w:rsidR="001E4D75">
              <w:rPr>
                <w:rFonts w:ascii="Calibri" w:eastAsia="Calibri" w:hAnsi="Calibri" w:cs="Calibri"/>
                <w:color w:val="000000"/>
                <w:sz w:val="22"/>
                <w:szCs w:val="22"/>
              </w:rPr>
              <w:t xml:space="preserve">a description and the </w:t>
            </w:r>
            <w:r>
              <w:rPr>
                <w:rFonts w:ascii="Calibri" w:eastAsia="Calibri" w:hAnsi="Calibri" w:cs="Calibri"/>
                <w:color w:val="000000"/>
                <w:sz w:val="22"/>
                <w:szCs w:val="22"/>
              </w:rPr>
              <w:t>dimensions of your work:</w:t>
            </w:r>
          </w:p>
          <w:p w14:paraId="071EAF8E"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Submission 1: </w:t>
            </w:r>
          </w:p>
          <w:p w14:paraId="3F417CE7"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Submission 2: </w:t>
            </w:r>
          </w:p>
          <w:p w14:paraId="4E618B19"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Submission 3: </w:t>
            </w:r>
          </w:p>
          <w:p w14:paraId="0F222E7A"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Submission 4:</w:t>
            </w:r>
          </w:p>
          <w:p w14:paraId="2D5DC37B"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Submission 5:</w:t>
            </w:r>
          </w:p>
          <w:p w14:paraId="01211244"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p w14:paraId="6CC6603D" w14:textId="77777777" w:rsidR="001E4D75" w:rsidRDefault="001E7CB8" w:rsidP="001E4D75">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Please desc</w:t>
            </w:r>
            <w:r w:rsidR="00F51ADF">
              <w:rPr>
                <w:rFonts w:ascii="Calibri" w:eastAsia="Calibri" w:hAnsi="Calibri" w:cs="Calibri"/>
                <w:color w:val="000000"/>
                <w:sz w:val="22"/>
                <w:szCs w:val="22"/>
              </w:rPr>
              <w:t xml:space="preserve">ribe the method of presentation </w:t>
            </w:r>
            <w:r w:rsidR="001E4D75">
              <w:rPr>
                <w:rFonts w:ascii="Calibri" w:eastAsia="Calibri" w:hAnsi="Calibri" w:cs="Calibri"/>
                <w:color w:val="000000"/>
                <w:sz w:val="22"/>
                <w:szCs w:val="22"/>
              </w:rPr>
              <w:t xml:space="preserve">(i.e., </w:t>
            </w:r>
            <w:r w:rsidR="00F51ADF">
              <w:rPr>
                <w:rFonts w:ascii="Calibri" w:eastAsia="Calibri" w:hAnsi="Calibri" w:cs="Calibri"/>
                <w:color w:val="000000"/>
                <w:sz w:val="22"/>
                <w:szCs w:val="22"/>
              </w:rPr>
              <w:t xml:space="preserve">frame </w:t>
            </w:r>
            <w:r w:rsidR="001E4D75">
              <w:rPr>
                <w:rFonts w:ascii="Calibri" w:eastAsia="Calibri" w:hAnsi="Calibri" w:cs="Calibri"/>
                <w:color w:val="000000"/>
                <w:sz w:val="22"/>
                <w:szCs w:val="22"/>
              </w:rPr>
              <w:t xml:space="preserve">hung on the wall, sculpture on plinth </w:t>
            </w:r>
            <w:proofErr w:type="spellStart"/>
            <w:r w:rsidR="001E4D75">
              <w:rPr>
                <w:rFonts w:ascii="Calibri" w:eastAsia="Calibri" w:hAnsi="Calibri" w:cs="Calibri"/>
                <w:color w:val="000000"/>
                <w:sz w:val="22"/>
                <w:szCs w:val="22"/>
              </w:rPr>
              <w:t>ect</w:t>
            </w:r>
            <w:proofErr w:type="spellEnd"/>
            <w:r w:rsidR="00F51ADF">
              <w:rPr>
                <w:rFonts w:ascii="Calibri" w:eastAsia="Calibri" w:hAnsi="Calibri" w:cs="Calibri"/>
                <w:color w:val="000000"/>
                <w:sz w:val="22"/>
                <w:szCs w:val="22"/>
              </w:rPr>
              <w:t>…</w:t>
            </w:r>
            <w:r w:rsidR="001E4D75">
              <w:rPr>
                <w:rFonts w:ascii="Calibri" w:eastAsia="Calibri" w:hAnsi="Calibri" w:cs="Calibri"/>
                <w:color w:val="000000"/>
                <w:sz w:val="22"/>
                <w:szCs w:val="22"/>
              </w:rPr>
              <w:t>)</w:t>
            </w:r>
          </w:p>
          <w:p w14:paraId="11670471" w14:textId="77777777" w:rsidR="003630E4" w:rsidRDefault="001E4D75">
            <w:pPr>
              <w:pStyle w:val="normal0"/>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and</w:t>
            </w:r>
            <w:proofErr w:type="gramEnd"/>
            <w:r>
              <w:rPr>
                <w:rFonts w:ascii="Calibri" w:eastAsia="Calibri" w:hAnsi="Calibri" w:cs="Calibri"/>
                <w:color w:val="000000"/>
                <w:sz w:val="22"/>
                <w:szCs w:val="22"/>
              </w:rPr>
              <w:t xml:space="preserve"> any specific requirements you have.</w:t>
            </w:r>
          </w:p>
          <w:p w14:paraId="382220DE"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Submission 1: </w:t>
            </w:r>
          </w:p>
          <w:p w14:paraId="1053B8DF"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Submission 2:</w:t>
            </w:r>
            <w:r>
              <w:rPr>
                <w:color w:val="000000"/>
              </w:rPr>
              <w:t xml:space="preserve"> </w:t>
            </w:r>
          </w:p>
          <w:p w14:paraId="76E7FCC7"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Submission 3:</w:t>
            </w:r>
            <w:r>
              <w:rPr>
                <w:color w:val="000000"/>
              </w:rPr>
              <w:t xml:space="preserve"> </w:t>
            </w:r>
          </w:p>
          <w:p w14:paraId="3CD96038"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Submission 4:</w:t>
            </w:r>
          </w:p>
          <w:p w14:paraId="7A4D1CFB" w14:textId="77777777" w:rsidR="003630E4" w:rsidRDefault="001E7CB8" w:rsidP="00280C3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Submission 5:</w:t>
            </w:r>
          </w:p>
        </w:tc>
      </w:tr>
    </w:tbl>
    <w:p w14:paraId="575454AD"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p w14:paraId="59414717"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tbl>
      <w:tblPr>
        <w:tblStyle w:val="a3"/>
        <w:tblW w:w="9565" w:type="dxa"/>
        <w:tblInd w:w="-10" w:type="dxa"/>
        <w:tblLayout w:type="fixed"/>
        <w:tblLook w:val="0000" w:firstRow="0" w:lastRow="0" w:firstColumn="0" w:lastColumn="0" w:noHBand="0" w:noVBand="0"/>
      </w:tblPr>
      <w:tblGrid>
        <w:gridCol w:w="9565"/>
      </w:tblGrid>
      <w:tr w:rsidR="003630E4" w14:paraId="412F4CBB" w14:textId="77777777">
        <w:trPr>
          <w:trHeight w:val="60"/>
        </w:trPr>
        <w:tc>
          <w:tcPr>
            <w:tcW w:w="9565" w:type="dxa"/>
            <w:tcBorders>
              <w:top w:val="single" w:sz="4" w:space="0" w:color="000000"/>
              <w:left w:val="single" w:sz="4" w:space="0" w:color="000000"/>
              <w:bottom w:val="single" w:sz="4" w:space="0" w:color="000000"/>
              <w:right w:val="single" w:sz="4" w:space="0" w:color="000000"/>
            </w:tcBorders>
            <w:shd w:val="clear" w:color="auto" w:fill="FFFFFF"/>
          </w:tcPr>
          <w:p w14:paraId="385119D1" w14:textId="77777777" w:rsidR="003630E4" w:rsidRPr="00E24C06" w:rsidRDefault="00E24C06">
            <w:pPr>
              <w:pStyle w:val="normal0"/>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Artist Statement:</w:t>
            </w:r>
          </w:p>
          <w:p w14:paraId="1A584650" w14:textId="77777777" w:rsidR="00E24C06" w:rsidRDefault="00E24C06" w:rsidP="002C370B">
            <w:pPr>
              <w:pStyle w:val="normal0"/>
              <w:numPr>
                <w:ilvl w:val="0"/>
                <w:numId w:val="1"/>
              </w:numPr>
              <w:pBdr>
                <w:top w:val="nil"/>
                <w:left w:val="nil"/>
                <w:bottom w:val="nil"/>
                <w:right w:val="nil"/>
                <w:between w:val="nil"/>
              </w:pBdr>
              <w:rPr>
                <w:rFonts w:ascii="Calibri" w:eastAsia="Calibri" w:hAnsi="Calibri" w:cs="Calibri"/>
                <w:color w:val="000000"/>
                <w:sz w:val="22"/>
                <w:szCs w:val="22"/>
              </w:rPr>
            </w:pPr>
            <w:r w:rsidRPr="00CB0518">
              <w:rPr>
                <w:rFonts w:ascii="Calibri" w:eastAsia="Calibri" w:hAnsi="Calibri" w:cs="Calibri"/>
                <w:color w:val="000000"/>
                <w:sz w:val="22"/>
                <w:szCs w:val="22"/>
              </w:rPr>
              <w:t xml:space="preserve">Please use this space to demonstrate how </w:t>
            </w:r>
            <w:r w:rsidR="00CB0518">
              <w:rPr>
                <w:rFonts w:ascii="Calibri" w:eastAsia="Calibri" w:hAnsi="Calibri" w:cs="Calibri"/>
                <w:color w:val="000000"/>
                <w:sz w:val="22"/>
                <w:szCs w:val="22"/>
              </w:rPr>
              <w:t>your work reflects the theme ‘home’.</w:t>
            </w:r>
          </w:p>
          <w:p w14:paraId="478E274E" w14:textId="77777777" w:rsidR="00E24C06" w:rsidRDefault="00E24C06">
            <w:pPr>
              <w:pStyle w:val="normal0"/>
              <w:pBdr>
                <w:top w:val="nil"/>
                <w:left w:val="nil"/>
                <w:bottom w:val="nil"/>
                <w:right w:val="nil"/>
                <w:between w:val="nil"/>
              </w:pBdr>
              <w:rPr>
                <w:rFonts w:ascii="Calibri" w:eastAsia="Calibri" w:hAnsi="Calibri" w:cs="Calibri"/>
                <w:color w:val="000000"/>
                <w:sz w:val="22"/>
                <w:szCs w:val="22"/>
              </w:rPr>
            </w:pPr>
          </w:p>
          <w:p w14:paraId="3386B6AD" w14:textId="77777777" w:rsidR="00E24C06" w:rsidRDefault="00E24C06">
            <w:pPr>
              <w:pStyle w:val="normal0"/>
              <w:pBdr>
                <w:top w:val="nil"/>
                <w:left w:val="nil"/>
                <w:bottom w:val="nil"/>
                <w:right w:val="nil"/>
                <w:between w:val="nil"/>
              </w:pBdr>
              <w:rPr>
                <w:rFonts w:ascii="Calibri" w:eastAsia="Calibri" w:hAnsi="Calibri" w:cs="Calibri"/>
                <w:color w:val="000000"/>
                <w:sz w:val="22"/>
                <w:szCs w:val="22"/>
              </w:rPr>
            </w:pPr>
          </w:p>
          <w:p w14:paraId="521ACE6F" w14:textId="77777777" w:rsidR="005A555B" w:rsidRDefault="005A555B">
            <w:pPr>
              <w:pStyle w:val="normal0"/>
              <w:pBdr>
                <w:top w:val="nil"/>
                <w:left w:val="nil"/>
                <w:bottom w:val="nil"/>
                <w:right w:val="nil"/>
                <w:between w:val="nil"/>
              </w:pBdr>
              <w:rPr>
                <w:rFonts w:ascii="Calibri" w:eastAsia="Calibri" w:hAnsi="Calibri" w:cs="Calibri"/>
                <w:color w:val="000000"/>
                <w:sz w:val="22"/>
                <w:szCs w:val="22"/>
              </w:rPr>
            </w:pPr>
          </w:p>
          <w:p w14:paraId="696E4C04" w14:textId="77777777" w:rsidR="00E24C06" w:rsidRDefault="00E24C06">
            <w:pPr>
              <w:pStyle w:val="normal0"/>
              <w:pBdr>
                <w:top w:val="nil"/>
                <w:left w:val="nil"/>
                <w:bottom w:val="nil"/>
                <w:right w:val="nil"/>
                <w:between w:val="nil"/>
              </w:pBdr>
              <w:rPr>
                <w:rFonts w:ascii="Calibri" w:eastAsia="Calibri" w:hAnsi="Calibri" w:cs="Calibri"/>
                <w:color w:val="000000"/>
                <w:sz w:val="22"/>
                <w:szCs w:val="22"/>
              </w:rPr>
            </w:pPr>
          </w:p>
          <w:p w14:paraId="47673189" w14:textId="77777777" w:rsidR="00E24C06" w:rsidRDefault="00E24C06">
            <w:pPr>
              <w:pStyle w:val="normal0"/>
              <w:pBdr>
                <w:top w:val="nil"/>
                <w:left w:val="nil"/>
                <w:bottom w:val="nil"/>
                <w:right w:val="nil"/>
                <w:between w:val="nil"/>
              </w:pBdr>
              <w:rPr>
                <w:rFonts w:ascii="Calibri" w:eastAsia="Calibri" w:hAnsi="Calibri" w:cs="Calibri"/>
                <w:color w:val="000000"/>
                <w:sz w:val="22"/>
                <w:szCs w:val="22"/>
              </w:rPr>
            </w:pPr>
          </w:p>
          <w:p w14:paraId="5CE426D1" w14:textId="77777777" w:rsidR="00E24C06" w:rsidRDefault="00E24C06">
            <w:pPr>
              <w:pStyle w:val="normal0"/>
              <w:pBdr>
                <w:top w:val="nil"/>
                <w:left w:val="nil"/>
                <w:bottom w:val="nil"/>
                <w:right w:val="nil"/>
                <w:between w:val="nil"/>
              </w:pBdr>
              <w:rPr>
                <w:rFonts w:ascii="Calibri" w:eastAsia="Calibri" w:hAnsi="Calibri" w:cs="Calibri"/>
                <w:color w:val="000000"/>
                <w:sz w:val="22"/>
                <w:szCs w:val="22"/>
              </w:rPr>
            </w:pPr>
          </w:p>
          <w:p w14:paraId="37B1F5CB" w14:textId="77777777" w:rsidR="003630E4" w:rsidRDefault="005A555B">
            <w:pPr>
              <w:pStyle w:val="normal0"/>
              <w:pBdr>
                <w:top w:val="nil"/>
                <w:left w:val="nil"/>
                <w:bottom w:val="nil"/>
                <w:right w:val="nil"/>
                <w:between w:val="nil"/>
              </w:pBdr>
              <w:rPr>
                <w:color w:val="000000"/>
              </w:rPr>
            </w:pPr>
            <w:r>
              <w:rPr>
                <w:rFonts w:ascii="Calibri" w:eastAsia="Calibri" w:hAnsi="Calibri" w:cs="Calibri"/>
                <w:b/>
                <w:color w:val="000000"/>
                <w:sz w:val="22"/>
                <w:szCs w:val="22"/>
              </w:rPr>
              <w:br/>
            </w:r>
            <w:r w:rsidR="001E7CB8">
              <w:rPr>
                <w:rFonts w:ascii="Calibri" w:eastAsia="Calibri" w:hAnsi="Calibri" w:cs="Calibri"/>
                <w:b/>
                <w:color w:val="000000"/>
                <w:sz w:val="22"/>
                <w:szCs w:val="22"/>
              </w:rPr>
              <w:br/>
            </w:r>
            <w:r w:rsidR="001E7CB8">
              <w:rPr>
                <w:rFonts w:ascii="Calibri" w:eastAsia="Calibri" w:hAnsi="Calibri" w:cs="Calibri"/>
                <w:b/>
                <w:color w:val="000000"/>
                <w:sz w:val="22"/>
                <w:szCs w:val="22"/>
              </w:rPr>
              <w:br/>
            </w:r>
            <w:r w:rsidR="001E7CB8">
              <w:rPr>
                <w:rFonts w:ascii="Calibri" w:eastAsia="Calibri" w:hAnsi="Calibri" w:cs="Calibri"/>
                <w:b/>
                <w:color w:val="000000"/>
                <w:sz w:val="22"/>
                <w:szCs w:val="22"/>
              </w:rPr>
              <w:br/>
            </w:r>
            <w:r w:rsidR="001E7CB8">
              <w:rPr>
                <w:rFonts w:ascii="Calibri" w:eastAsia="Calibri" w:hAnsi="Calibri" w:cs="Calibri"/>
                <w:b/>
                <w:color w:val="000000"/>
                <w:sz w:val="22"/>
                <w:szCs w:val="22"/>
              </w:rPr>
              <w:br/>
            </w:r>
            <w:r w:rsidR="001E7CB8">
              <w:rPr>
                <w:rFonts w:ascii="Calibri" w:eastAsia="Calibri" w:hAnsi="Calibri" w:cs="Calibri"/>
                <w:b/>
                <w:color w:val="000000"/>
                <w:sz w:val="22"/>
                <w:szCs w:val="22"/>
              </w:rPr>
              <w:br/>
            </w:r>
          </w:p>
        </w:tc>
      </w:tr>
    </w:tbl>
    <w:p w14:paraId="4E9F6F8F" w14:textId="77777777" w:rsidR="003630E4" w:rsidRDefault="003630E4">
      <w:pPr>
        <w:pStyle w:val="normal0"/>
        <w:pBdr>
          <w:top w:val="nil"/>
          <w:left w:val="nil"/>
          <w:bottom w:val="nil"/>
          <w:right w:val="nil"/>
          <w:between w:val="nil"/>
        </w:pBdr>
        <w:rPr>
          <w:rFonts w:ascii="Arial" w:eastAsia="Arial" w:hAnsi="Arial" w:cs="Arial"/>
          <w:color w:val="000000"/>
          <w:sz w:val="23"/>
          <w:szCs w:val="23"/>
          <w:u w:val="single"/>
        </w:rPr>
      </w:pPr>
    </w:p>
    <w:p w14:paraId="5587A1AE" w14:textId="77777777" w:rsidR="00CB0518" w:rsidRDefault="00CB0518">
      <w:pPr>
        <w:pStyle w:val="normal0"/>
        <w:pBdr>
          <w:top w:val="nil"/>
          <w:left w:val="nil"/>
          <w:bottom w:val="nil"/>
          <w:right w:val="nil"/>
          <w:between w:val="nil"/>
        </w:pBdr>
        <w:rPr>
          <w:rFonts w:ascii="Arial" w:eastAsia="Arial" w:hAnsi="Arial" w:cs="Arial"/>
          <w:color w:val="000000"/>
          <w:sz w:val="23"/>
          <w:szCs w:val="23"/>
          <w:u w:val="single"/>
        </w:rPr>
      </w:pPr>
    </w:p>
    <w:p w14:paraId="4F527D28" w14:textId="77777777" w:rsidR="00CB0518" w:rsidRDefault="00CB0518">
      <w:pPr>
        <w:pStyle w:val="normal0"/>
        <w:pBdr>
          <w:top w:val="nil"/>
          <w:left w:val="nil"/>
          <w:bottom w:val="nil"/>
          <w:right w:val="nil"/>
          <w:between w:val="nil"/>
        </w:pBdr>
        <w:rPr>
          <w:rFonts w:ascii="Arial" w:eastAsia="Arial" w:hAnsi="Arial" w:cs="Arial"/>
          <w:color w:val="000000"/>
          <w:sz w:val="23"/>
          <w:szCs w:val="23"/>
          <w:u w:val="single"/>
        </w:rPr>
      </w:pPr>
    </w:p>
    <w:p w14:paraId="2A98456B" w14:textId="77777777" w:rsidR="00CB0518" w:rsidRDefault="00CB0518">
      <w:pPr>
        <w:pStyle w:val="normal0"/>
        <w:pBdr>
          <w:top w:val="nil"/>
          <w:left w:val="nil"/>
          <w:bottom w:val="nil"/>
          <w:right w:val="nil"/>
          <w:between w:val="nil"/>
        </w:pBdr>
        <w:rPr>
          <w:rFonts w:ascii="Arial" w:eastAsia="Arial" w:hAnsi="Arial" w:cs="Arial"/>
          <w:color w:val="000000"/>
          <w:sz w:val="23"/>
          <w:szCs w:val="23"/>
          <w:u w:val="single"/>
        </w:rPr>
      </w:pPr>
    </w:p>
    <w:p w14:paraId="2EABE434" w14:textId="77777777" w:rsidR="003630E4" w:rsidRDefault="001E7CB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Please mark the boxes to indicate your attachments:</w:t>
      </w:r>
    </w:p>
    <w:p w14:paraId="135E5990"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tbl>
      <w:tblPr>
        <w:tblStyle w:val="a4"/>
        <w:tblW w:w="5942" w:type="dxa"/>
        <w:tblInd w:w="-102" w:type="dxa"/>
        <w:tblLayout w:type="fixed"/>
        <w:tblLook w:val="0000" w:firstRow="0" w:lastRow="0" w:firstColumn="0" w:lastColumn="0" w:noHBand="0" w:noVBand="0"/>
      </w:tblPr>
      <w:tblGrid>
        <w:gridCol w:w="378"/>
        <w:gridCol w:w="4737"/>
        <w:gridCol w:w="827"/>
      </w:tblGrid>
      <w:tr w:rsidR="003630E4" w14:paraId="2A8A22DD" w14:textId="77777777">
        <w:tc>
          <w:tcPr>
            <w:tcW w:w="378" w:type="dxa"/>
            <w:tcBorders>
              <w:top w:val="single" w:sz="4" w:space="0" w:color="000000"/>
              <w:left w:val="single" w:sz="4" w:space="0" w:color="000000"/>
              <w:bottom w:val="single" w:sz="4" w:space="0" w:color="000000"/>
            </w:tcBorders>
          </w:tcPr>
          <w:p w14:paraId="259EA568" w14:textId="77777777" w:rsidR="003630E4" w:rsidRDefault="001E7CB8">
            <w:pPr>
              <w:pStyle w:val="normal0"/>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1.</w:t>
            </w:r>
          </w:p>
        </w:tc>
        <w:tc>
          <w:tcPr>
            <w:tcW w:w="4737" w:type="dxa"/>
            <w:tcBorders>
              <w:top w:val="single" w:sz="4" w:space="0" w:color="000000"/>
              <w:left w:val="single" w:sz="4" w:space="0" w:color="000000"/>
              <w:bottom w:val="single" w:sz="4" w:space="0" w:color="000000"/>
            </w:tcBorders>
          </w:tcPr>
          <w:p w14:paraId="523C542E" w14:textId="77777777" w:rsidR="003630E4" w:rsidRDefault="005A555B">
            <w:pPr>
              <w:pStyle w:val="normal0"/>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Completed application</w:t>
            </w:r>
            <w:r w:rsidR="001E7CB8">
              <w:rPr>
                <w:rFonts w:ascii="Calibri" w:eastAsia="Calibri" w:hAnsi="Calibri" w:cs="Calibri"/>
                <w:color w:val="000000"/>
                <w:sz w:val="22"/>
                <w:szCs w:val="22"/>
              </w:rPr>
              <w:t xml:space="preserve"> form</w:t>
            </w:r>
          </w:p>
        </w:tc>
        <w:tc>
          <w:tcPr>
            <w:tcW w:w="827" w:type="dxa"/>
            <w:tcBorders>
              <w:top w:val="single" w:sz="4" w:space="0" w:color="000000"/>
              <w:left w:val="single" w:sz="4" w:space="0" w:color="000000"/>
              <w:bottom w:val="single" w:sz="4" w:space="0" w:color="000000"/>
              <w:right w:val="single" w:sz="4" w:space="0" w:color="000000"/>
            </w:tcBorders>
          </w:tcPr>
          <w:p w14:paraId="6F765AE6"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tc>
      </w:tr>
      <w:tr w:rsidR="003630E4" w14:paraId="5CAC5E56" w14:textId="77777777">
        <w:tc>
          <w:tcPr>
            <w:tcW w:w="378" w:type="dxa"/>
            <w:tcBorders>
              <w:top w:val="single" w:sz="4" w:space="0" w:color="000000"/>
              <w:left w:val="single" w:sz="4" w:space="0" w:color="000000"/>
              <w:bottom w:val="single" w:sz="4" w:space="0" w:color="000000"/>
            </w:tcBorders>
          </w:tcPr>
          <w:p w14:paraId="10685520" w14:textId="77777777" w:rsidR="003630E4" w:rsidRDefault="001E7CB8">
            <w:pPr>
              <w:pStyle w:val="normal0"/>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2.</w:t>
            </w:r>
          </w:p>
        </w:tc>
        <w:tc>
          <w:tcPr>
            <w:tcW w:w="4737" w:type="dxa"/>
            <w:tcBorders>
              <w:top w:val="single" w:sz="4" w:space="0" w:color="000000"/>
              <w:left w:val="single" w:sz="4" w:space="0" w:color="000000"/>
              <w:bottom w:val="single" w:sz="4" w:space="0" w:color="000000"/>
            </w:tcBorders>
          </w:tcPr>
          <w:p w14:paraId="0D966221" w14:textId="77777777" w:rsidR="003630E4" w:rsidRDefault="00847D49">
            <w:pPr>
              <w:pStyle w:val="normal0"/>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Attached images as JPEG’s </w:t>
            </w:r>
          </w:p>
        </w:tc>
        <w:tc>
          <w:tcPr>
            <w:tcW w:w="827" w:type="dxa"/>
            <w:tcBorders>
              <w:top w:val="single" w:sz="4" w:space="0" w:color="000000"/>
              <w:left w:val="single" w:sz="4" w:space="0" w:color="000000"/>
              <w:bottom w:val="single" w:sz="4" w:space="0" w:color="000000"/>
              <w:right w:val="single" w:sz="4" w:space="0" w:color="000000"/>
            </w:tcBorders>
          </w:tcPr>
          <w:p w14:paraId="5D3F33A0" w14:textId="77777777" w:rsidR="003630E4" w:rsidRDefault="003630E4">
            <w:pPr>
              <w:pStyle w:val="normal0"/>
              <w:pBdr>
                <w:top w:val="nil"/>
                <w:left w:val="nil"/>
                <w:bottom w:val="nil"/>
                <w:right w:val="nil"/>
                <w:between w:val="nil"/>
              </w:pBdr>
              <w:rPr>
                <w:rFonts w:ascii="Calibri" w:eastAsia="Calibri" w:hAnsi="Calibri" w:cs="Calibri"/>
                <w:color w:val="000000"/>
                <w:sz w:val="22"/>
                <w:szCs w:val="22"/>
              </w:rPr>
            </w:pPr>
          </w:p>
        </w:tc>
      </w:tr>
      <w:tr w:rsidR="003630E4" w14:paraId="4E49CF08" w14:textId="77777777">
        <w:tc>
          <w:tcPr>
            <w:tcW w:w="378" w:type="dxa"/>
            <w:tcBorders>
              <w:top w:val="single" w:sz="4" w:space="0" w:color="000000"/>
              <w:left w:val="single" w:sz="4" w:space="0" w:color="000000"/>
              <w:bottom w:val="single" w:sz="4" w:space="0" w:color="000000"/>
            </w:tcBorders>
          </w:tcPr>
          <w:p w14:paraId="5BABE195" w14:textId="77777777" w:rsidR="003630E4" w:rsidRDefault="001E7CB8">
            <w:pPr>
              <w:pStyle w:val="normal0"/>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3.</w:t>
            </w:r>
          </w:p>
        </w:tc>
        <w:tc>
          <w:tcPr>
            <w:tcW w:w="4737" w:type="dxa"/>
            <w:tcBorders>
              <w:top w:val="single" w:sz="4" w:space="0" w:color="000000"/>
              <w:left w:val="single" w:sz="4" w:space="0" w:color="000000"/>
              <w:bottom w:val="single" w:sz="4" w:space="0" w:color="000000"/>
            </w:tcBorders>
          </w:tcPr>
          <w:p w14:paraId="6BF9F0E3" w14:textId="77777777" w:rsidR="003630E4" w:rsidRDefault="001E7CB8" w:rsidP="005A555B">
            <w:pPr>
              <w:pStyle w:val="normal0"/>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Entry fee has been paid via </w:t>
            </w:r>
            <w:r w:rsidR="000D1805">
              <w:rPr>
                <w:rFonts w:ascii="Calibri" w:eastAsia="Calibri" w:hAnsi="Calibri" w:cs="Calibri"/>
                <w:color w:val="000000"/>
                <w:sz w:val="22"/>
                <w:szCs w:val="22"/>
              </w:rPr>
              <w:t>the website</w:t>
            </w:r>
            <w:r w:rsidR="005A555B">
              <w:rPr>
                <w:rFonts w:ascii="Calibri" w:eastAsia="Calibri" w:hAnsi="Calibri" w:cs="Calibri"/>
                <w:color w:val="000000"/>
                <w:sz w:val="22"/>
                <w:szCs w:val="22"/>
              </w:rPr>
              <w:t xml:space="preserve"> and proven with attached screen shot</w:t>
            </w:r>
          </w:p>
        </w:tc>
        <w:tc>
          <w:tcPr>
            <w:tcW w:w="827" w:type="dxa"/>
            <w:tcBorders>
              <w:top w:val="single" w:sz="4" w:space="0" w:color="000000"/>
              <w:left w:val="single" w:sz="4" w:space="0" w:color="000000"/>
              <w:bottom w:val="single" w:sz="4" w:space="0" w:color="000000"/>
              <w:right w:val="single" w:sz="4" w:space="0" w:color="000000"/>
            </w:tcBorders>
          </w:tcPr>
          <w:p w14:paraId="6E9B138C" w14:textId="77777777" w:rsidR="00CB0518" w:rsidRDefault="00CB0518">
            <w:pPr>
              <w:pStyle w:val="normal0"/>
              <w:pBdr>
                <w:top w:val="nil"/>
                <w:left w:val="nil"/>
                <w:bottom w:val="nil"/>
                <w:right w:val="nil"/>
                <w:between w:val="nil"/>
              </w:pBdr>
              <w:rPr>
                <w:rFonts w:ascii="Calibri" w:eastAsia="Calibri" w:hAnsi="Calibri" w:cs="Calibri"/>
                <w:color w:val="000000"/>
                <w:sz w:val="22"/>
                <w:szCs w:val="22"/>
              </w:rPr>
            </w:pPr>
          </w:p>
        </w:tc>
      </w:tr>
    </w:tbl>
    <w:p w14:paraId="0098326A" w14:textId="77777777" w:rsidR="003630E4" w:rsidRDefault="003630E4">
      <w:pPr>
        <w:pStyle w:val="normal0"/>
        <w:pBdr>
          <w:top w:val="nil"/>
          <w:left w:val="nil"/>
          <w:bottom w:val="nil"/>
          <w:right w:val="nil"/>
          <w:between w:val="nil"/>
        </w:pBdr>
        <w:rPr>
          <w:color w:val="000000"/>
        </w:rPr>
      </w:pPr>
    </w:p>
    <w:p w14:paraId="69D2AB14" w14:textId="77777777" w:rsidR="00B8622F" w:rsidRDefault="00B8622F">
      <w:pPr>
        <w:pStyle w:val="normal0"/>
        <w:pBdr>
          <w:top w:val="nil"/>
          <w:left w:val="nil"/>
          <w:bottom w:val="nil"/>
          <w:right w:val="nil"/>
          <w:between w:val="nil"/>
        </w:pBdr>
        <w:rPr>
          <w:color w:val="000000"/>
        </w:rPr>
      </w:pPr>
    </w:p>
    <w:p w14:paraId="51F9FC4D" w14:textId="77777777" w:rsidR="00CB0518" w:rsidRDefault="00CB0518">
      <w:pPr>
        <w:pStyle w:val="normal0"/>
        <w:pBdr>
          <w:top w:val="nil"/>
          <w:left w:val="nil"/>
          <w:bottom w:val="nil"/>
          <w:right w:val="nil"/>
          <w:between w:val="nil"/>
        </w:pBdr>
        <w:rPr>
          <w:color w:val="000000"/>
        </w:rPr>
      </w:pPr>
    </w:p>
    <w:p w14:paraId="7E50F9B3" w14:textId="77777777" w:rsidR="00092271" w:rsidRPr="00092271" w:rsidRDefault="00092271" w:rsidP="00092271">
      <w:pPr>
        <w:pStyle w:val="normal0"/>
        <w:pBdr>
          <w:top w:val="nil"/>
          <w:left w:val="nil"/>
          <w:bottom w:val="nil"/>
          <w:right w:val="nil"/>
          <w:between w:val="nil"/>
        </w:pBdr>
        <w:rPr>
          <w:rFonts w:asciiTheme="majorHAnsi" w:eastAsia="Calibri" w:hAnsiTheme="majorHAnsi" w:cs="Calibri"/>
          <w:b/>
          <w:color w:val="000000"/>
          <w:sz w:val="22"/>
          <w:szCs w:val="22"/>
        </w:rPr>
      </w:pPr>
      <w:r w:rsidRPr="00092271">
        <w:rPr>
          <w:rFonts w:asciiTheme="majorHAnsi" w:hAnsiTheme="majorHAnsi" w:cs="AppleSystemUIFontBold"/>
          <w:b/>
          <w:bCs/>
          <w:color w:val="353535"/>
          <w:sz w:val="22"/>
          <w:szCs w:val="22"/>
          <w:lang w:val="en-US"/>
        </w:rPr>
        <w:t xml:space="preserve">TERMS AND CONDITIONS:  </w:t>
      </w:r>
    </w:p>
    <w:p w14:paraId="03883F2B"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r w:rsidRPr="00092271">
        <w:rPr>
          <w:rFonts w:asciiTheme="majorHAnsi" w:hAnsiTheme="majorHAnsi" w:cs="AppleSystemUIFont"/>
          <w:color w:val="353535"/>
          <w:sz w:val="22"/>
          <w:szCs w:val="22"/>
          <w:lang w:val="en-US"/>
        </w:rPr>
        <w:t xml:space="preserve">By submitting your </w:t>
      </w:r>
      <w:r w:rsidR="00395AB9">
        <w:rPr>
          <w:rFonts w:asciiTheme="majorHAnsi" w:hAnsiTheme="majorHAnsi" w:cs="AppleSystemUIFont"/>
          <w:color w:val="353535"/>
          <w:sz w:val="22"/>
          <w:szCs w:val="22"/>
          <w:lang w:val="en-US"/>
        </w:rPr>
        <w:t xml:space="preserve">application </w:t>
      </w:r>
      <w:r w:rsidRPr="00092271">
        <w:rPr>
          <w:rFonts w:asciiTheme="majorHAnsi" w:hAnsiTheme="majorHAnsi" w:cs="AppleSystemUIFont"/>
          <w:color w:val="353535"/>
          <w:sz w:val="22"/>
          <w:szCs w:val="22"/>
          <w:lang w:val="en-US"/>
        </w:rPr>
        <w:t xml:space="preserve">you warrant, represent and agree </w:t>
      </w:r>
      <w:r>
        <w:rPr>
          <w:rFonts w:asciiTheme="majorHAnsi" w:hAnsiTheme="majorHAnsi" w:cs="AppleSystemUIFont"/>
          <w:color w:val="353535"/>
          <w:sz w:val="22"/>
          <w:szCs w:val="22"/>
          <w:lang w:val="en-US"/>
        </w:rPr>
        <w:t>the following</w:t>
      </w:r>
      <w:r w:rsidRPr="00092271">
        <w:rPr>
          <w:rFonts w:asciiTheme="majorHAnsi" w:hAnsiTheme="majorHAnsi" w:cs="AppleSystemUIFont"/>
          <w:color w:val="353535"/>
          <w:sz w:val="22"/>
          <w:szCs w:val="22"/>
          <w:lang w:val="en-US"/>
        </w:rPr>
        <w:t>:</w:t>
      </w:r>
    </w:p>
    <w:p w14:paraId="1CEC00E8"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24EB852C" w14:textId="77777777" w:rsidR="00092271" w:rsidRPr="00092271" w:rsidRDefault="00092271" w:rsidP="00092271">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092271">
        <w:rPr>
          <w:rFonts w:asciiTheme="majorHAnsi" w:hAnsiTheme="majorHAnsi" w:cs="AppleSystemUIFont"/>
          <w:color w:val="353535"/>
          <w:sz w:val="22"/>
          <w:szCs w:val="22"/>
          <w:lang w:val="en-US"/>
        </w:rPr>
        <w:t>Your work is your original artistic work, it has not been copied from any other artist and does not contain any copies, reproductions, adaptations or versions of a third party’s work that would otherwise infringe or violate any persons copyright, design right trademark or confidential information.</w:t>
      </w:r>
    </w:p>
    <w:p w14:paraId="7A60A7FF" w14:textId="77777777" w:rsid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6919D89F" w14:textId="77777777" w:rsidR="00092271" w:rsidRPr="00092271" w:rsidRDefault="00092271" w:rsidP="00092271">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092271">
        <w:rPr>
          <w:rFonts w:asciiTheme="majorHAnsi" w:hAnsiTheme="majorHAnsi" w:cs="AppleSystemUIFont"/>
          <w:color w:val="353535"/>
          <w:sz w:val="22"/>
          <w:szCs w:val="22"/>
          <w:lang w:val="en-US"/>
        </w:rPr>
        <w:t>Your work does not contain anything that is or would be in breach of applicable laws or in</w:t>
      </w:r>
      <w:r>
        <w:rPr>
          <w:rFonts w:asciiTheme="majorHAnsi" w:hAnsiTheme="majorHAnsi" w:cs="AppleSystemUIFont"/>
          <w:color w:val="353535"/>
          <w:sz w:val="22"/>
          <w:szCs w:val="22"/>
          <w:lang w:val="en-US"/>
        </w:rPr>
        <w:t>fringes any third party rights, s</w:t>
      </w:r>
      <w:r w:rsidRPr="00092271">
        <w:rPr>
          <w:rFonts w:asciiTheme="majorHAnsi" w:hAnsiTheme="majorHAnsi" w:cs="AppleSystemUIFont"/>
          <w:color w:val="353535"/>
          <w:sz w:val="22"/>
          <w:szCs w:val="22"/>
          <w:lang w:val="en-US"/>
        </w:rPr>
        <w:t>uch as indecent, pornographic, seditious, offensive, defamatory, threatening,</w:t>
      </w:r>
      <w:r>
        <w:rPr>
          <w:rFonts w:asciiTheme="majorHAnsi" w:hAnsiTheme="majorHAnsi" w:cs="AppleSystemUIFont"/>
          <w:color w:val="353535"/>
          <w:sz w:val="22"/>
          <w:szCs w:val="22"/>
          <w:lang w:val="en-US"/>
        </w:rPr>
        <w:t xml:space="preserve"> liable to incite racial hatred.</w:t>
      </w:r>
    </w:p>
    <w:p w14:paraId="1F9836B0"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2D76B922" w14:textId="77777777" w:rsidR="00092271" w:rsidRPr="00092271" w:rsidRDefault="00092271" w:rsidP="00092271">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092271">
        <w:rPr>
          <w:rFonts w:asciiTheme="majorHAnsi" w:hAnsiTheme="majorHAnsi" w:cs="AppleSystemUIFont"/>
          <w:color w:val="353535"/>
          <w:sz w:val="22"/>
          <w:szCs w:val="22"/>
          <w:lang w:val="en-US"/>
        </w:rPr>
        <w:t xml:space="preserve">If artwork is not delivered before agreed date The Old Print Works reserves the right to </w:t>
      </w:r>
      <w:r w:rsidR="00C301F7" w:rsidRPr="00C301F7">
        <w:rPr>
          <w:rFonts w:asciiTheme="majorHAnsi" w:hAnsiTheme="majorHAnsi" w:cs="AppleSystemUIFont"/>
          <w:color w:val="353535"/>
          <w:sz w:val="22"/>
          <w:szCs w:val="22"/>
          <w:highlight w:val="yellow"/>
          <w:lang w:val="en-US"/>
        </w:rPr>
        <w:t>r</w:t>
      </w:r>
      <w:r w:rsidRPr="00092271">
        <w:rPr>
          <w:rFonts w:asciiTheme="majorHAnsi" w:hAnsiTheme="majorHAnsi" w:cs="AppleSystemUIFont"/>
          <w:color w:val="353535"/>
          <w:sz w:val="22"/>
          <w:szCs w:val="22"/>
          <w:lang w:val="en-US"/>
        </w:rPr>
        <w:t>evoke artist involvement.</w:t>
      </w:r>
    </w:p>
    <w:p w14:paraId="3EA913DC"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776BB5D6" w14:textId="77777777" w:rsidR="00092271" w:rsidRPr="00092271" w:rsidRDefault="00092271" w:rsidP="00092271">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092271">
        <w:rPr>
          <w:rFonts w:asciiTheme="majorHAnsi" w:hAnsiTheme="majorHAnsi" w:cs="AppleSystemUIFont"/>
          <w:color w:val="353535"/>
          <w:sz w:val="22"/>
          <w:szCs w:val="22"/>
          <w:lang w:val="en-US"/>
        </w:rPr>
        <w:t xml:space="preserve">Due to the nature of the space and it’s use, The Old Print Works cannot insure artwork and thus it is up to artist discretion if they wish to exhibit. Similarly, artwork is not insured in the event of damage during installation/take down. Every step will be put in place to prevent accidents from occurring and invigilation will take place during opening hours, however, the gallery cannot be held responsible </w:t>
      </w:r>
      <w:r w:rsidR="00C301F7">
        <w:rPr>
          <w:rFonts w:asciiTheme="majorHAnsi" w:hAnsiTheme="majorHAnsi" w:cs="AppleSystemUIFont"/>
          <w:color w:val="353535"/>
          <w:sz w:val="22"/>
          <w:szCs w:val="22"/>
          <w:lang w:val="en-US"/>
        </w:rPr>
        <w:t>for theft of damage.</w:t>
      </w:r>
    </w:p>
    <w:p w14:paraId="7A2BC78D"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7C937351" w14:textId="77777777" w:rsidR="00092271" w:rsidRPr="00092271" w:rsidRDefault="00092271" w:rsidP="00092271">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092271">
        <w:rPr>
          <w:rFonts w:asciiTheme="majorHAnsi" w:hAnsiTheme="majorHAnsi" w:cs="AppleSystemUIFont"/>
          <w:color w:val="353535"/>
          <w:sz w:val="22"/>
          <w:szCs w:val="22"/>
          <w:lang w:val="en-US"/>
        </w:rPr>
        <w:t>Artwork will be installed by the gallery. Specific sequences / compositions will need to be made clear before hand.</w:t>
      </w:r>
    </w:p>
    <w:p w14:paraId="3FBBD772"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24451558" w14:textId="77777777" w:rsidR="00092271" w:rsidRPr="00092271" w:rsidRDefault="00092271" w:rsidP="00092271">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092271">
        <w:rPr>
          <w:rFonts w:asciiTheme="majorHAnsi" w:hAnsiTheme="majorHAnsi" w:cs="AppleSystemUIFont"/>
          <w:color w:val="353535"/>
          <w:sz w:val="22"/>
          <w:szCs w:val="22"/>
          <w:lang w:val="en-US"/>
        </w:rPr>
        <w:t>The price for your artwork must be the price that the artwork is usually sold for and</w:t>
      </w:r>
      <w:r w:rsidR="00C301F7">
        <w:rPr>
          <w:rFonts w:asciiTheme="majorHAnsi" w:hAnsiTheme="majorHAnsi" w:cs="AppleSystemUIFont"/>
          <w:color w:val="353535"/>
          <w:sz w:val="22"/>
          <w:szCs w:val="22"/>
          <w:lang w:val="en-US"/>
        </w:rPr>
        <w:t xml:space="preserve"> must include commission for The Old Print Works</w:t>
      </w:r>
      <w:r w:rsidRPr="00092271">
        <w:rPr>
          <w:rFonts w:asciiTheme="majorHAnsi" w:hAnsiTheme="majorHAnsi" w:cs="AppleSystemUIFont"/>
          <w:color w:val="353535"/>
          <w:sz w:val="22"/>
          <w:szCs w:val="22"/>
          <w:lang w:val="en-US"/>
        </w:rPr>
        <w:t xml:space="preserve"> at 20%.</w:t>
      </w:r>
      <w:r w:rsidR="00C301F7">
        <w:rPr>
          <w:rFonts w:asciiTheme="majorHAnsi" w:hAnsiTheme="majorHAnsi" w:cs="AppleSystemUIFont"/>
          <w:color w:val="353535"/>
          <w:sz w:val="22"/>
          <w:szCs w:val="22"/>
          <w:lang w:val="en-US"/>
        </w:rPr>
        <w:t xml:space="preserve"> </w:t>
      </w:r>
    </w:p>
    <w:p w14:paraId="09509E26"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74CFCEB9" w14:textId="77777777" w:rsidR="00092271" w:rsidRPr="00092271" w:rsidRDefault="00092271" w:rsidP="00092271">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092271">
        <w:rPr>
          <w:rFonts w:asciiTheme="majorHAnsi" w:hAnsiTheme="majorHAnsi" w:cs="AppleSystemUIFont"/>
          <w:color w:val="353535"/>
          <w:sz w:val="22"/>
          <w:szCs w:val="22"/>
          <w:lang w:val="en-US"/>
        </w:rPr>
        <w:t>Images must have the extension jpg and be no larger than 3Mb in size.</w:t>
      </w:r>
    </w:p>
    <w:p w14:paraId="633A94E1"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596E5760" w14:textId="77777777" w:rsidR="00092271" w:rsidRDefault="00092271" w:rsidP="00092271">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092271">
        <w:rPr>
          <w:rFonts w:asciiTheme="majorHAnsi" w:hAnsiTheme="majorHAnsi" w:cs="AppleSystemUIFont"/>
          <w:color w:val="353535"/>
          <w:sz w:val="22"/>
          <w:szCs w:val="22"/>
          <w:lang w:val="en-US"/>
        </w:rPr>
        <w:t xml:space="preserve">In submitting your artwork you extend your permission for The Old Print Works and partnering </w:t>
      </w:r>
      <w:proofErr w:type="spellStart"/>
      <w:r w:rsidRPr="00092271">
        <w:rPr>
          <w:rFonts w:asciiTheme="majorHAnsi" w:hAnsiTheme="majorHAnsi" w:cs="AppleSystemUIFont"/>
          <w:color w:val="353535"/>
          <w:sz w:val="22"/>
          <w:szCs w:val="22"/>
          <w:lang w:val="en-US"/>
        </w:rPr>
        <w:t>organisations</w:t>
      </w:r>
      <w:proofErr w:type="spellEnd"/>
      <w:r w:rsidRPr="00092271">
        <w:rPr>
          <w:rFonts w:asciiTheme="majorHAnsi" w:hAnsiTheme="majorHAnsi" w:cs="AppleSystemUIFont"/>
          <w:color w:val="353535"/>
          <w:sz w:val="22"/>
          <w:szCs w:val="22"/>
          <w:lang w:val="en-US"/>
        </w:rPr>
        <w:t xml:space="preserve"> to use your images and text for advertising purposes such as handouts, press releases and social media. </w:t>
      </w:r>
    </w:p>
    <w:p w14:paraId="791ADD55" w14:textId="77777777" w:rsidR="00462753" w:rsidRPr="00462753" w:rsidRDefault="00462753" w:rsidP="00462753">
      <w:pPr>
        <w:pStyle w:val="ListParagraph"/>
        <w:rPr>
          <w:rFonts w:asciiTheme="majorHAnsi" w:hAnsiTheme="majorHAnsi" w:cs="AppleSystemUIFont"/>
          <w:color w:val="353535"/>
          <w:sz w:val="22"/>
          <w:szCs w:val="22"/>
          <w:lang w:val="en-US"/>
        </w:rPr>
      </w:pPr>
    </w:p>
    <w:p w14:paraId="16A9EF75"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10540C6F" w14:textId="77777777" w:rsidR="00092271" w:rsidRPr="00092271" w:rsidRDefault="00092271" w:rsidP="00092271">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092271">
        <w:rPr>
          <w:rFonts w:asciiTheme="majorHAnsi" w:hAnsiTheme="majorHAnsi" w:cs="AppleSystemUIFont"/>
          <w:color w:val="353535"/>
          <w:sz w:val="22"/>
          <w:szCs w:val="22"/>
          <w:lang w:val="en-US"/>
        </w:rPr>
        <w:t>Artists may be contacted after submission for further information such as statements.</w:t>
      </w:r>
    </w:p>
    <w:p w14:paraId="036DC942"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25CE8EAB" w14:textId="77777777" w:rsidR="00092271" w:rsidRDefault="00092271" w:rsidP="00092271">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280C3F">
        <w:rPr>
          <w:rFonts w:asciiTheme="majorHAnsi" w:hAnsiTheme="majorHAnsi" w:cs="AppleSystemUIFont"/>
          <w:color w:val="353535"/>
          <w:sz w:val="22"/>
          <w:szCs w:val="22"/>
          <w:lang w:val="en-US"/>
        </w:rPr>
        <w:t>Photography will be take during exhibiting including the opening event, if you do not wish to be photographed please make it clear to the photographer on the night.</w:t>
      </w:r>
      <w:r w:rsidR="00C071C5" w:rsidRPr="00280C3F">
        <w:rPr>
          <w:rFonts w:asciiTheme="majorHAnsi" w:hAnsiTheme="majorHAnsi" w:cs="AppleSystemUIFont"/>
          <w:color w:val="353535"/>
          <w:sz w:val="22"/>
          <w:szCs w:val="22"/>
          <w:lang w:val="en-US"/>
        </w:rPr>
        <w:t xml:space="preserve"> </w:t>
      </w:r>
    </w:p>
    <w:p w14:paraId="0043F79D" w14:textId="77777777" w:rsidR="00280C3F" w:rsidRPr="00280C3F" w:rsidRDefault="00280C3F" w:rsidP="00280C3F">
      <w:pPr>
        <w:widowControl w:val="0"/>
        <w:autoSpaceDE w:val="0"/>
        <w:autoSpaceDN w:val="0"/>
        <w:adjustRightInd w:val="0"/>
        <w:rPr>
          <w:rFonts w:asciiTheme="majorHAnsi" w:hAnsiTheme="majorHAnsi" w:cs="AppleSystemUIFont"/>
          <w:color w:val="353535"/>
          <w:sz w:val="22"/>
          <w:szCs w:val="22"/>
          <w:lang w:val="en-US"/>
        </w:rPr>
      </w:pPr>
    </w:p>
    <w:p w14:paraId="4A7EEC12" w14:textId="77777777" w:rsidR="00280C3F" w:rsidRPr="00280C3F" w:rsidRDefault="00280C3F" w:rsidP="00280C3F">
      <w:pPr>
        <w:pStyle w:val="ListParagraph"/>
        <w:widowControl w:val="0"/>
        <w:autoSpaceDE w:val="0"/>
        <w:autoSpaceDN w:val="0"/>
        <w:adjustRightInd w:val="0"/>
        <w:rPr>
          <w:rFonts w:asciiTheme="majorHAnsi" w:hAnsiTheme="majorHAnsi" w:cs="AppleSystemUIFont"/>
          <w:color w:val="353535"/>
          <w:sz w:val="22"/>
          <w:szCs w:val="22"/>
          <w:lang w:val="en-US"/>
        </w:rPr>
      </w:pPr>
    </w:p>
    <w:p w14:paraId="02334490" w14:textId="77777777" w:rsidR="00092271" w:rsidRPr="00092271" w:rsidRDefault="00092271" w:rsidP="00092271">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092271">
        <w:rPr>
          <w:rFonts w:asciiTheme="majorHAnsi" w:hAnsiTheme="majorHAnsi" w:cs="AppleSystemUIFont"/>
          <w:color w:val="353535"/>
          <w:sz w:val="22"/>
          <w:szCs w:val="22"/>
          <w:lang w:val="en-US"/>
        </w:rPr>
        <w:t xml:space="preserve">Unsuccessful applications do not warrant a refund. </w:t>
      </w:r>
    </w:p>
    <w:p w14:paraId="03D9F7E5"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5C07CCC8" w14:textId="77777777" w:rsidR="00092271" w:rsidRPr="00092271" w:rsidRDefault="00092271" w:rsidP="00092271">
      <w:pPr>
        <w:widowControl w:val="0"/>
        <w:autoSpaceDE w:val="0"/>
        <w:autoSpaceDN w:val="0"/>
        <w:adjustRightInd w:val="0"/>
        <w:rPr>
          <w:rFonts w:asciiTheme="majorHAnsi" w:hAnsiTheme="majorHAnsi" w:cs="AppleSystemUIFont"/>
          <w:color w:val="353535"/>
          <w:sz w:val="22"/>
          <w:szCs w:val="22"/>
          <w:lang w:val="en-US"/>
        </w:rPr>
      </w:pPr>
    </w:p>
    <w:p w14:paraId="3247F528" w14:textId="77777777" w:rsidR="00462753" w:rsidRPr="005A555B" w:rsidRDefault="00462753" w:rsidP="00462753">
      <w:pPr>
        <w:pStyle w:val="ListParagraph"/>
        <w:widowControl w:val="0"/>
        <w:numPr>
          <w:ilvl w:val="0"/>
          <w:numId w:val="13"/>
        </w:numPr>
        <w:autoSpaceDE w:val="0"/>
        <w:autoSpaceDN w:val="0"/>
        <w:adjustRightInd w:val="0"/>
        <w:rPr>
          <w:rFonts w:asciiTheme="majorHAnsi" w:hAnsiTheme="majorHAnsi" w:cs="AppleSystemUIFont"/>
          <w:color w:val="353535"/>
          <w:sz w:val="22"/>
          <w:szCs w:val="22"/>
          <w:lang w:val="en-US"/>
        </w:rPr>
      </w:pPr>
      <w:r w:rsidRPr="005A555B">
        <w:rPr>
          <w:rFonts w:asciiTheme="majorHAnsi" w:hAnsiTheme="majorHAnsi" w:cs="AppleSystemUIFont"/>
          <w:color w:val="353535"/>
          <w:sz w:val="22"/>
          <w:szCs w:val="22"/>
          <w:lang w:val="en-US"/>
        </w:rPr>
        <w:t xml:space="preserve">Make it Sustainable Ltd is the charity that operates The Old Print Works. This agreement is with Make it Sustainable. </w:t>
      </w:r>
      <w:r w:rsidR="00851C94" w:rsidRPr="005A555B">
        <w:rPr>
          <w:rFonts w:asciiTheme="majorHAnsi" w:hAnsiTheme="majorHAnsi" w:cs="AppleSystemUIFont"/>
          <w:color w:val="353535"/>
          <w:sz w:val="22"/>
          <w:szCs w:val="22"/>
          <w:lang w:val="en-US"/>
        </w:rPr>
        <w:t>Details of our data protection (privacy) policy can be found on our website oldprintworks.org/about</w:t>
      </w:r>
    </w:p>
    <w:p w14:paraId="0D94C84A" w14:textId="77777777" w:rsidR="00CB0518" w:rsidRPr="00092271" w:rsidRDefault="00CB0518">
      <w:pPr>
        <w:pStyle w:val="normal0"/>
        <w:pBdr>
          <w:top w:val="nil"/>
          <w:left w:val="nil"/>
          <w:bottom w:val="nil"/>
          <w:right w:val="nil"/>
          <w:between w:val="nil"/>
        </w:pBdr>
        <w:rPr>
          <w:rFonts w:asciiTheme="majorHAnsi" w:eastAsia="Calibri" w:hAnsiTheme="majorHAnsi" w:cs="Calibri"/>
          <w:b/>
          <w:color w:val="000000"/>
          <w:sz w:val="22"/>
          <w:szCs w:val="22"/>
        </w:rPr>
      </w:pPr>
    </w:p>
    <w:p w14:paraId="1FD480AC" w14:textId="77777777" w:rsidR="00CB0518" w:rsidRPr="00092271" w:rsidRDefault="00CB0518">
      <w:pPr>
        <w:pStyle w:val="normal0"/>
        <w:pBdr>
          <w:top w:val="nil"/>
          <w:left w:val="nil"/>
          <w:bottom w:val="nil"/>
          <w:right w:val="nil"/>
          <w:between w:val="nil"/>
        </w:pBdr>
        <w:rPr>
          <w:rFonts w:asciiTheme="majorHAnsi" w:eastAsia="Calibri" w:hAnsiTheme="majorHAnsi" w:cs="Calibri"/>
          <w:b/>
          <w:color w:val="000000"/>
          <w:sz w:val="22"/>
          <w:szCs w:val="22"/>
          <w:u w:val="single"/>
        </w:rPr>
      </w:pPr>
      <w:r w:rsidRPr="00092271">
        <w:rPr>
          <w:rFonts w:asciiTheme="majorHAnsi" w:eastAsia="Calibri" w:hAnsiTheme="majorHAnsi" w:cs="Calibri"/>
          <w:b/>
          <w:color w:val="000000"/>
          <w:sz w:val="22"/>
          <w:szCs w:val="22"/>
          <w:u w:val="single"/>
        </w:rPr>
        <w:t xml:space="preserve"> </w:t>
      </w:r>
    </w:p>
    <w:sectPr w:rsidR="00CB0518" w:rsidRPr="00092271" w:rsidSect="002F0E2A">
      <w:footerReference w:type="default" r:id="rId12"/>
      <w:pgSz w:w="11906" w:h="16838"/>
      <w:pgMar w:top="567" w:right="1273" w:bottom="1560" w:left="1273" w:header="720" w:footer="33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6CB32" w14:textId="77777777" w:rsidR="00FF64A5" w:rsidRDefault="00FF64A5">
      <w:r>
        <w:separator/>
      </w:r>
    </w:p>
  </w:endnote>
  <w:endnote w:type="continuationSeparator" w:id="0">
    <w:p w14:paraId="3283BCCB" w14:textId="77777777" w:rsidR="00FF64A5" w:rsidRDefault="00FF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Microsoft Tai Le">
    <w:panose1 w:val="020B0502040204020203"/>
    <w:charset w:val="00"/>
    <w:family w:val="auto"/>
    <w:pitch w:val="variable"/>
    <w:sig w:usb0="00000003" w:usb1="00000000" w:usb2="4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5980" w14:textId="77777777" w:rsidR="00FF64A5" w:rsidRDefault="00FF64A5" w:rsidP="002F0E2A">
    <w:pPr>
      <w:pStyle w:val="Footer"/>
      <w:rPr>
        <w:rFonts w:ascii="Calibri" w:eastAsia="Calibri" w:hAnsi="Calibri" w:cs="Calibri"/>
        <w:color w:val="000000"/>
        <w:sz w:val="18"/>
        <w:szCs w:val="18"/>
        <w:lang w:val="en-US"/>
      </w:rPr>
    </w:pPr>
  </w:p>
  <w:p w14:paraId="20C730FC" w14:textId="77777777" w:rsidR="00FF64A5" w:rsidRDefault="00FF64A5" w:rsidP="002F0E2A">
    <w:pPr>
      <w:pStyle w:val="Footer"/>
      <w:rPr>
        <w:rFonts w:ascii="Calibri" w:eastAsia="Calibri" w:hAnsi="Calibri" w:cs="Calibri"/>
        <w:color w:val="000000"/>
        <w:sz w:val="18"/>
        <w:szCs w:val="18"/>
        <w:lang w:val="en-US"/>
      </w:rPr>
    </w:pPr>
  </w:p>
  <w:p w14:paraId="14AF07D8" w14:textId="77777777" w:rsidR="00FF64A5" w:rsidRPr="002F0E2A" w:rsidRDefault="00FF64A5" w:rsidP="002F0E2A">
    <w:pPr>
      <w:pStyle w:val="Footer"/>
      <w:rPr>
        <w:rFonts w:ascii="Calibri" w:eastAsia="Calibri" w:hAnsi="Calibri" w:cs="Calibri"/>
        <w:color w:val="000000"/>
        <w:sz w:val="18"/>
        <w:szCs w:val="18"/>
        <w:lang w:val="en-US"/>
      </w:rPr>
    </w:pPr>
    <w:r w:rsidRPr="002F0E2A">
      <w:rPr>
        <w:rFonts w:ascii="Calibri" w:eastAsia="Calibri" w:hAnsi="Calibri" w:cs="Calibri"/>
        <w:color w:val="000000"/>
        <w:sz w:val="18"/>
        <w:szCs w:val="18"/>
        <w:lang w:val="en-US"/>
      </w:rPr>
      <w:t>The Old Print Works | 498-506 Moseley Rd | Birmingham | B12 9AH</w:t>
    </w:r>
  </w:p>
  <w:p w14:paraId="19CCAA36" w14:textId="77777777" w:rsidR="00FF64A5" w:rsidRPr="002F0E2A" w:rsidRDefault="00FF64A5" w:rsidP="002F0E2A">
    <w:pPr>
      <w:pStyle w:val="Footer"/>
      <w:rPr>
        <w:rFonts w:ascii="Calibri" w:eastAsia="Calibri" w:hAnsi="Calibri" w:cs="Calibri"/>
        <w:color w:val="000000"/>
        <w:sz w:val="18"/>
        <w:szCs w:val="18"/>
        <w:lang w:val="en-US"/>
      </w:rPr>
    </w:pPr>
    <w:r w:rsidRPr="002F0E2A">
      <w:rPr>
        <w:rFonts w:ascii="Calibri" w:eastAsia="Calibri" w:hAnsi="Calibri" w:cs="Calibri"/>
        <w:color w:val="000000"/>
        <w:sz w:val="18"/>
        <w:szCs w:val="18"/>
        <w:lang w:val="en-US"/>
      </w:rPr>
      <w:t>| www.oldprintworks.org | bethany@oldprintworks.org |</w:t>
    </w:r>
  </w:p>
  <w:p w14:paraId="5BAA8AB2" w14:textId="77777777" w:rsidR="00FF64A5" w:rsidRPr="002F0E2A" w:rsidRDefault="00FF64A5" w:rsidP="002F0E2A">
    <w:pPr>
      <w:pStyle w:val="Footer"/>
    </w:pPr>
  </w:p>
  <w:p w14:paraId="3897A788" w14:textId="77777777" w:rsidR="00FF64A5" w:rsidRDefault="00FF64A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F2E1F" w14:textId="77777777" w:rsidR="00FF64A5" w:rsidRDefault="00FF64A5">
      <w:r>
        <w:separator/>
      </w:r>
    </w:p>
  </w:footnote>
  <w:footnote w:type="continuationSeparator" w:id="0">
    <w:p w14:paraId="73D94F74" w14:textId="77777777" w:rsidR="00FF64A5" w:rsidRDefault="00FF64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A6543FA"/>
    <w:multiLevelType w:val="hybridMultilevel"/>
    <w:tmpl w:val="287C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E62B8"/>
    <w:multiLevelType w:val="multilevel"/>
    <w:tmpl w:val="015A5324"/>
    <w:lvl w:ilvl="0">
      <w:start w:val="1"/>
      <w:numFmt w:val="decimal"/>
      <w:lvlText w:val="%1."/>
      <w:lvlJc w:val="left"/>
      <w:pPr>
        <w:ind w:left="3" w:hanging="360"/>
      </w:pPr>
      <w:rPr>
        <w:vertAlign w:val="baseline"/>
      </w:rPr>
    </w:lvl>
    <w:lvl w:ilvl="1">
      <w:start w:val="1"/>
      <w:numFmt w:val="decimal"/>
      <w:lvlText w:val="%2."/>
      <w:lvlJc w:val="left"/>
      <w:pPr>
        <w:ind w:left="357" w:hanging="360"/>
      </w:pPr>
      <w:rPr>
        <w:vertAlign w:val="baseline"/>
      </w:rPr>
    </w:lvl>
    <w:lvl w:ilvl="2">
      <w:start w:val="1"/>
      <w:numFmt w:val="decimal"/>
      <w:lvlText w:val="%3."/>
      <w:lvlJc w:val="left"/>
      <w:pPr>
        <w:ind w:left="717" w:hanging="360"/>
      </w:pPr>
      <w:rPr>
        <w:vertAlign w:val="baseline"/>
      </w:rPr>
    </w:lvl>
    <w:lvl w:ilvl="3">
      <w:start w:val="1"/>
      <w:numFmt w:val="decimal"/>
      <w:lvlText w:val="%4."/>
      <w:lvlJc w:val="left"/>
      <w:pPr>
        <w:ind w:left="1077" w:hanging="360"/>
      </w:pPr>
      <w:rPr>
        <w:vertAlign w:val="baseline"/>
      </w:rPr>
    </w:lvl>
    <w:lvl w:ilvl="4">
      <w:start w:val="1"/>
      <w:numFmt w:val="decimal"/>
      <w:lvlText w:val="%5."/>
      <w:lvlJc w:val="left"/>
      <w:pPr>
        <w:ind w:left="1437" w:hanging="360"/>
      </w:pPr>
      <w:rPr>
        <w:vertAlign w:val="baseline"/>
      </w:rPr>
    </w:lvl>
    <w:lvl w:ilvl="5">
      <w:start w:val="1"/>
      <w:numFmt w:val="decimal"/>
      <w:lvlText w:val="%6."/>
      <w:lvlJc w:val="left"/>
      <w:pPr>
        <w:ind w:left="1797" w:hanging="360"/>
      </w:pPr>
      <w:rPr>
        <w:vertAlign w:val="baseline"/>
      </w:rPr>
    </w:lvl>
    <w:lvl w:ilvl="6">
      <w:start w:val="1"/>
      <w:numFmt w:val="decimal"/>
      <w:lvlText w:val="%7."/>
      <w:lvlJc w:val="left"/>
      <w:pPr>
        <w:ind w:left="2157" w:hanging="360"/>
      </w:pPr>
      <w:rPr>
        <w:vertAlign w:val="baseline"/>
      </w:rPr>
    </w:lvl>
    <w:lvl w:ilvl="7">
      <w:start w:val="1"/>
      <w:numFmt w:val="decimal"/>
      <w:lvlText w:val="%8."/>
      <w:lvlJc w:val="left"/>
      <w:pPr>
        <w:ind w:left="2517" w:hanging="360"/>
      </w:pPr>
      <w:rPr>
        <w:vertAlign w:val="baseline"/>
      </w:rPr>
    </w:lvl>
    <w:lvl w:ilvl="8">
      <w:start w:val="1"/>
      <w:numFmt w:val="decimal"/>
      <w:lvlText w:val="%9."/>
      <w:lvlJc w:val="left"/>
      <w:pPr>
        <w:ind w:left="2877" w:hanging="360"/>
      </w:pPr>
      <w:rPr>
        <w:vertAlign w:val="baseline"/>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E4"/>
    <w:rsid w:val="00092271"/>
    <w:rsid w:val="000B4830"/>
    <w:rsid w:val="000D0442"/>
    <w:rsid w:val="000D1805"/>
    <w:rsid w:val="00111236"/>
    <w:rsid w:val="001503CB"/>
    <w:rsid w:val="001E4D75"/>
    <w:rsid w:val="001E7CB8"/>
    <w:rsid w:val="001F7BD5"/>
    <w:rsid w:val="0024114B"/>
    <w:rsid w:val="002441B2"/>
    <w:rsid w:val="00280C3F"/>
    <w:rsid w:val="002C370B"/>
    <w:rsid w:val="002F0E2A"/>
    <w:rsid w:val="003630E4"/>
    <w:rsid w:val="00395AB9"/>
    <w:rsid w:val="003F1E20"/>
    <w:rsid w:val="00462753"/>
    <w:rsid w:val="005A555B"/>
    <w:rsid w:val="00715606"/>
    <w:rsid w:val="00847D49"/>
    <w:rsid w:val="00851C94"/>
    <w:rsid w:val="00A31069"/>
    <w:rsid w:val="00A7002F"/>
    <w:rsid w:val="00AB0165"/>
    <w:rsid w:val="00B6284E"/>
    <w:rsid w:val="00B8622F"/>
    <w:rsid w:val="00BA09CF"/>
    <w:rsid w:val="00C071C5"/>
    <w:rsid w:val="00C301F7"/>
    <w:rsid w:val="00C338CC"/>
    <w:rsid w:val="00C84443"/>
    <w:rsid w:val="00CB0518"/>
    <w:rsid w:val="00E24C06"/>
    <w:rsid w:val="00F51ADF"/>
    <w:rsid w:val="00FF64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E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paragraph" w:styleId="Header">
    <w:name w:val="header"/>
    <w:basedOn w:val="Normal"/>
    <w:link w:val="HeaderChar"/>
    <w:uiPriority w:val="99"/>
    <w:unhideWhenUsed/>
    <w:rsid w:val="000D0442"/>
    <w:pPr>
      <w:tabs>
        <w:tab w:val="center" w:pos="4320"/>
        <w:tab w:val="right" w:pos="8640"/>
      </w:tabs>
    </w:pPr>
  </w:style>
  <w:style w:type="character" w:customStyle="1" w:styleId="HeaderChar">
    <w:name w:val="Header Char"/>
    <w:basedOn w:val="DefaultParagraphFont"/>
    <w:link w:val="Header"/>
    <w:uiPriority w:val="99"/>
    <w:rsid w:val="000D0442"/>
  </w:style>
  <w:style w:type="paragraph" w:styleId="Footer">
    <w:name w:val="footer"/>
    <w:basedOn w:val="Normal"/>
    <w:link w:val="FooterChar"/>
    <w:uiPriority w:val="99"/>
    <w:unhideWhenUsed/>
    <w:rsid w:val="000D0442"/>
    <w:pPr>
      <w:tabs>
        <w:tab w:val="center" w:pos="4320"/>
        <w:tab w:val="right" w:pos="8640"/>
      </w:tabs>
    </w:pPr>
  </w:style>
  <w:style w:type="character" w:customStyle="1" w:styleId="FooterChar">
    <w:name w:val="Footer Char"/>
    <w:basedOn w:val="DefaultParagraphFont"/>
    <w:link w:val="Footer"/>
    <w:uiPriority w:val="99"/>
    <w:rsid w:val="000D0442"/>
  </w:style>
  <w:style w:type="character" w:styleId="Hyperlink">
    <w:name w:val="Hyperlink"/>
    <w:basedOn w:val="DefaultParagraphFont"/>
    <w:uiPriority w:val="99"/>
    <w:unhideWhenUsed/>
    <w:rsid w:val="001E7CB8"/>
    <w:rPr>
      <w:color w:val="0000FF" w:themeColor="hyperlink"/>
      <w:u w:val="single"/>
    </w:rPr>
  </w:style>
  <w:style w:type="character" w:styleId="FollowedHyperlink">
    <w:name w:val="FollowedHyperlink"/>
    <w:basedOn w:val="DefaultParagraphFont"/>
    <w:uiPriority w:val="99"/>
    <w:semiHidden/>
    <w:unhideWhenUsed/>
    <w:rsid w:val="001E7CB8"/>
    <w:rPr>
      <w:color w:val="800080" w:themeColor="followedHyperlink"/>
      <w:u w:val="single"/>
    </w:rPr>
  </w:style>
  <w:style w:type="paragraph" w:styleId="BalloonText">
    <w:name w:val="Balloon Text"/>
    <w:basedOn w:val="Normal"/>
    <w:link w:val="BalloonTextChar"/>
    <w:uiPriority w:val="99"/>
    <w:semiHidden/>
    <w:unhideWhenUsed/>
    <w:rsid w:val="003F1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E20"/>
    <w:rPr>
      <w:rFonts w:ascii="Lucida Grande" w:hAnsi="Lucida Grande" w:cs="Lucida Grande"/>
      <w:sz w:val="18"/>
      <w:szCs w:val="18"/>
    </w:rPr>
  </w:style>
  <w:style w:type="paragraph" w:styleId="ListParagraph">
    <w:name w:val="List Paragraph"/>
    <w:basedOn w:val="Normal"/>
    <w:uiPriority w:val="34"/>
    <w:qFormat/>
    <w:rsid w:val="00092271"/>
    <w:pPr>
      <w:ind w:left="720"/>
      <w:contextualSpacing/>
    </w:pPr>
  </w:style>
  <w:style w:type="paragraph" w:styleId="FootnoteText">
    <w:name w:val="footnote text"/>
    <w:basedOn w:val="Normal"/>
    <w:link w:val="FootnoteTextChar"/>
    <w:uiPriority w:val="99"/>
    <w:unhideWhenUsed/>
    <w:rsid w:val="000D1805"/>
  </w:style>
  <w:style w:type="character" w:customStyle="1" w:styleId="FootnoteTextChar">
    <w:name w:val="Footnote Text Char"/>
    <w:basedOn w:val="DefaultParagraphFont"/>
    <w:link w:val="FootnoteText"/>
    <w:uiPriority w:val="99"/>
    <w:rsid w:val="000D1805"/>
  </w:style>
  <w:style w:type="character" w:styleId="FootnoteReference">
    <w:name w:val="footnote reference"/>
    <w:basedOn w:val="DefaultParagraphFont"/>
    <w:uiPriority w:val="99"/>
    <w:semiHidden/>
    <w:unhideWhenUsed/>
    <w:rsid w:val="000D18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paragraph" w:styleId="Header">
    <w:name w:val="header"/>
    <w:basedOn w:val="Normal"/>
    <w:link w:val="HeaderChar"/>
    <w:uiPriority w:val="99"/>
    <w:unhideWhenUsed/>
    <w:rsid w:val="000D0442"/>
    <w:pPr>
      <w:tabs>
        <w:tab w:val="center" w:pos="4320"/>
        <w:tab w:val="right" w:pos="8640"/>
      </w:tabs>
    </w:pPr>
  </w:style>
  <w:style w:type="character" w:customStyle="1" w:styleId="HeaderChar">
    <w:name w:val="Header Char"/>
    <w:basedOn w:val="DefaultParagraphFont"/>
    <w:link w:val="Header"/>
    <w:uiPriority w:val="99"/>
    <w:rsid w:val="000D0442"/>
  </w:style>
  <w:style w:type="paragraph" w:styleId="Footer">
    <w:name w:val="footer"/>
    <w:basedOn w:val="Normal"/>
    <w:link w:val="FooterChar"/>
    <w:uiPriority w:val="99"/>
    <w:unhideWhenUsed/>
    <w:rsid w:val="000D0442"/>
    <w:pPr>
      <w:tabs>
        <w:tab w:val="center" w:pos="4320"/>
        <w:tab w:val="right" w:pos="8640"/>
      </w:tabs>
    </w:pPr>
  </w:style>
  <w:style w:type="character" w:customStyle="1" w:styleId="FooterChar">
    <w:name w:val="Footer Char"/>
    <w:basedOn w:val="DefaultParagraphFont"/>
    <w:link w:val="Footer"/>
    <w:uiPriority w:val="99"/>
    <w:rsid w:val="000D0442"/>
  </w:style>
  <w:style w:type="character" w:styleId="Hyperlink">
    <w:name w:val="Hyperlink"/>
    <w:basedOn w:val="DefaultParagraphFont"/>
    <w:uiPriority w:val="99"/>
    <w:unhideWhenUsed/>
    <w:rsid w:val="001E7CB8"/>
    <w:rPr>
      <w:color w:val="0000FF" w:themeColor="hyperlink"/>
      <w:u w:val="single"/>
    </w:rPr>
  </w:style>
  <w:style w:type="character" w:styleId="FollowedHyperlink">
    <w:name w:val="FollowedHyperlink"/>
    <w:basedOn w:val="DefaultParagraphFont"/>
    <w:uiPriority w:val="99"/>
    <w:semiHidden/>
    <w:unhideWhenUsed/>
    <w:rsid w:val="001E7CB8"/>
    <w:rPr>
      <w:color w:val="800080" w:themeColor="followedHyperlink"/>
      <w:u w:val="single"/>
    </w:rPr>
  </w:style>
  <w:style w:type="paragraph" w:styleId="BalloonText">
    <w:name w:val="Balloon Text"/>
    <w:basedOn w:val="Normal"/>
    <w:link w:val="BalloonTextChar"/>
    <w:uiPriority w:val="99"/>
    <w:semiHidden/>
    <w:unhideWhenUsed/>
    <w:rsid w:val="003F1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E20"/>
    <w:rPr>
      <w:rFonts w:ascii="Lucida Grande" w:hAnsi="Lucida Grande" w:cs="Lucida Grande"/>
      <w:sz w:val="18"/>
      <w:szCs w:val="18"/>
    </w:rPr>
  </w:style>
  <w:style w:type="paragraph" w:styleId="ListParagraph">
    <w:name w:val="List Paragraph"/>
    <w:basedOn w:val="Normal"/>
    <w:uiPriority w:val="34"/>
    <w:qFormat/>
    <w:rsid w:val="00092271"/>
    <w:pPr>
      <w:ind w:left="720"/>
      <w:contextualSpacing/>
    </w:pPr>
  </w:style>
  <w:style w:type="paragraph" w:styleId="FootnoteText">
    <w:name w:val="footnote text"/>
    <w:basedOn w:val="Normal"/>
    <w:link w:val="FootnoteTextChar"/>
    <w:uiPriority w:val="99"/>
    <w:unhideWhenUsed/>
    <w:rsid w:val="000D1805"/>
  </w:style>
  <w:style w:type="character" w:customStyle="1" w:styleId="FootnoteTextChar">
    <w:name w:val="Footnote Text Char"/>
    <w:basedOn w:val="DefaultParagraphFont"/>
    <w:link w:val="FootnoteText"/>
    <w:uiPriority w:val="99"/>
    <w:rsid w:val="000D1805"/>
  </w:style>
  <w:style w:type="character" w:styleId="FootnoteReference">
    <w:name w:val="footnote reference"/>
    <w:basedOn w:val="DefaultParagraphFont"/>
    <w:uiPriority w:val="99"/>
    <w:semiHidden/>
    <w:unhideWhenUsed/>
    <w:rsid w:val="000D1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760">
      <w:bodyDiv w:val="1"/>
      <w:marLeft w:val="0"/>
      <w:marRight w:val="0"/>
      <w:marTop w:val="0"/>
      <w:marBottom w:val="0"/>
      <w:divBdr>
        <w:top w:val="none" w:sz="0" w:space="0" w:color="auto"/>
        <w:left w:val="none" w:sz="0" w:space="0" w:color="auto"/>
        <w:bottom w:val="none" w:sz="0" w:space="0" w:color="auto"/>
        <w:right w:val="none" w:sz="0" w:space="0" w:color="auto"/>
      </w:divBdr>
    </w:div>
    <w:div w:id="1095319459">
      <w:bodyDiv w:val="1"/>
      <w:marLeft w:val="0"/>
      <w:marRight w:val="0"/>
      <w:marTop w:val="0"/>
      <w:marBottom w:val="0"/>
      <w:divBdr>
        <w:top w:val="none" w:sz="0" w:space="0" w:color="auto"/>
        <w:left w:val="none" w:sz="0" w:space="0" w:color="auto"/>
        <w:bottom w:val="none" w:sz="0" w:space="0" w:color="auto"/>
        <w:right w:val="none" w:sz="0" w:space="0" w:color="auto"/>
      </w:divBdr>
    </w:div>
    <w:div w:id="1234119426">
      <w:bodyDiv w:val="1"/>
      <w:marLeft w:val="0"/>
      <w:marRight w:val="0"/>
      <w:marTop w:val="0"/>
      <w:marBottom w:val="0"/>
      <w:divBdr>
        <w:top w:val="none" w:sz="0" w:space="0" w:color="auto"/>
        <w:left w:val="none" w:sz="0" w:space="0" w:color="auto"/>
        <w:bottom w:val="none" w:sz="0" w:space="0" w:color="auto"/>
        <w:right w:val="none" w:sz="0" w:space="0" w:color="auto"/>
      </w:divBdr>
    </w:div>
    <w:div w:id="18810179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ldprintwork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google.com/search?client=safari&amp;rls=en&amp;q=the+old+print+works&amp;ie=UTF-8&amp;o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48C8B-D99C-8E4E-B6C9-B6F1CD77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3850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Wilcocks</dc:creator>
  <cp:lastModifiedBy>Bethany Nugent</cp:lastModifiedBy>
  <cp:revision>3</cp:revision>
  <dcterms:created xsi:type="dcterms:W3CDTF">2018-06-01T16:09:00Z</dcterms:created>
  <dcterms:modified xsi:type="dcterms:W3CDTF">2018-06-01T16:10:00Z</dcterms:modified>
</cp:coreProperties>
</file>